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9C1" w:rsidRPr="003259C1" w:rsidRDefault="00DC2515" w:rsidP="00DC2515">
      <w:pPr>
        <w:pStyle w:val="NormalnyWeb"/>
        <w:spacing w:before="0" w:beforeAutospacing="0" w:after="0" w:afterAutospacing="0" w:line="360" w:lineRule="auto"/>
        <w:jc w:val="center"/>
        <w:rPr>
          <w:rFonts w:ascii="Arial" w:hAnsi="Arial" w:cs="Arial"/>
          <w:b/>
          <w:u w:val="single"/>
        </w:rPr>
      </w:pPr>
      <w:r w:rsidRPr="003259C1">
        <w:rPr>
          <w:rFonts w:ascii="Arial" w:hAnsi="Arial" w:cs="Arial"/>
          <w:b/>
          <w:u w:val="single"/>
        </w:rPr>
        <w:t>Zapytanie ofertowe</w:t>
      </w:r>
      <w:r w:rsidR="00ED175E">
        <w:rPr>
          <w:rFonts w:ascii="Arial" w:hAnsi="Arial" w:cs="Arial"/>
          <w:b/>
          <w:u w:val="single"/>
        </w:rPr>
        <w:t xml:space="preserve"> 16</w:t>
      </w:r>
      <w:r w:rsidR="003259C1" w:rsidRPr="003259C1">
        <w:rPr>
          <w:rFonts w:ascii="Arial" w:hAnsi="Arial" w:cs="Arial"/>
          <w:b/>
          <w:u w:val="single"/>
        </w:rPr>
        <w:t>/</w:t>
      </w:r>
      <w:r w:rsidR="003259C1">
        <w:rPr>
          <w:rFonts w:ascii="Arial" w:hAnsi="Arial" w:cs="Arial"/>
          <w:b/>
          <w:u w:val="single"/>
        </w:rPr>
        <w:t xml:space="preserve"> </w:t>
      </w:r>
      <w:r w:rsidR="003259C1" w:rsidRPr="003259C1">
        <w:rPr>
          <w:rFonts w:ascii="Arial" w:hAnsi="Arial" w:cs="Arial"/>
          <w:b/>
          <w:u w:val="single"/>
        </w:rPr>
        <w:t>ZO/</w:t>
      </w:r>
      <w:r w:rsidR="003259C1">
        <w:rPr>
          <w:rFonts w:ascii="Arial" w:hAnsi="Arial" w:cs="Arial"/>
          <w:b/>
          <w:u w:val="single"/>
        </w:rPr>
        <w:t xml:space="preserve"> </w:t>
      </w:r>
      <w:r w:rsidR="003259C1" w:rsidRPr="003259C1">
        <w:rPr>
          <w:rFonts w:ascii="Arial" w:hAnsi="Arial" w:cs="Arial"/>
          <w:b/>
          <w:u w:val="single"/>
        </w:rPr>
        <w:t>2023</w:t>
      </w:r>
    </w:p>
    <w:p w:rsidR="00DC2515" w:rsidRPr="003259C1" w:rsidRDefault="00DC2515" w:rsidP="00DC2515">
      <w:pPr>
        <w:pStyle w:val="NormalnyWeb"/>
        <w:spacing w:before="0" w:beforeAutospacing="0" w:after="0" w:afterAutospacing="0" w:line="360" w:lineRule="auto"/>
        <w:jc w:val="center"/>
        <w:rPr>
          <w:rFonts w:ascii="Arial" w:hAnsi="Arial" w:cs="Arial"/>
          <w:b/>
          <w:u w:val="single"/>
        </w:rPr>
      </w:pPr>
      <w:r w:rsidRPr="003259C1">
        <w:rPr>
          <w:rStyle w:val="markedcontent"/>
          <w:rFonts w:ascii="Arial" w:hAnsi="Arial" w:cs="Arial"/>
          <w:b/>
          <w:u w:val="single"/>
        </w:rPr>
        <w:t xml:space="preserve">dotyczące zamówienia o wartości poniżej 130 tys. złotych netto, </w:t>
      </w:r>
    </w:p>
    <w:p w:rsidR="00DC2515" w:rsidRPr="003259C1" w:rsidRDefault="00DC2515" w:rsidP="00DC2515">
      <w:pPr>
        <w:pStyle w:val="NormalnyWeb"/>
        <w:spacing w:before="0" w:beforeAutospacing="0" w:after="0" w:afterAutospacing="0"/>
        <w:jc w:val="center"/>
        <w:rPr>
          <w:rFonts w:ascii="Arial" w:hAnsi="Arial" w:cs="Arial"/>
          <w:b/>
        </w:rPr>
      </w:pPr>
    </w:p>
    <w:p w:rsidR="00B75E97" w:rsidRPr="0061492B" w:rsidRDefault="00DC2515" w:rsidP="00B75E97">
      <w:pPr>
        <w:pStyle w:val="NormalnyWeb"/>
        <w:spacing w:before="0" w:beforeAutospacing="0" w:after="0" w:afterAutospacing="0"/>
        <w:rPr>
          <w:rFonts w:ascii="Arial" w:hAnsi="Arial" w:cs="Arial"/>
          <w:b/>
        </w:rPr>
      </w:pPr>
      <w:r w:rsidRPr="0061492B">
        <w:rPr>
          <w:rFonts w:ascii="Arial" w:hAnsi="Arial" w:cs="Arial"/>
          <w:b/>
        </w:rPr>
        <w:t xml:space="preserve">Samodzielny Publiczny Zespół Opieki Paliatywnej im. Jana Pawła II  </w:t>
      </w:r>
      <w:r w:rsidR="00D40EEF" w:rsidRPr="0061492B">
        <w:rPr>
          <w:rFonts w:ascii="Arial" w:hAnsi="Arial" w:cs="Arial"/>
          <w:b/>
        </w:rPr>
        <w:t xml:space="preserve">zaprasza do składania ofert </w:t>
      </w:r>
      <w:r w:rsidR="009D07E3">
        <w:rPr>
          <w:rFonts w:ascii="Arial" w:hAnsi="Arial" w:cs="Arial"/>
          <w:b/>
        </w:rPr>
        <w:t xml:space="preserve">na </w:t>
      </w:r>
      <w:r w:rsidR="00B75E97" w:rsidRPr="0061492B">
        <w:rPr>
          <w:rFonts w:ascii="Arial" w:hAnsi="Arial" w:cs="Arial"/>
          <w:b/>
        </w:rPr>
        <w:t xml:space="preserve"> </w:t>
      </w:r>
      <w:r w:rsidR="00ED175E">
        <w:rPr>
          <w:rFonts w:ascii="Arial" w:hAnsi="Arial" w:cs="Arial"/>
          <w:b/>
        </w:rPr>
        <w:t xml:space="preserve">pełnienie kompleksowej usługi informatycznej </w:t>
      </w:r>
    </w:p>
    <w:p w:rsidR="00B75E97" w:rsidRPr="0061492B" w:rsidRDefault="00ED175E" w:rsidP="00B75E97">
      <w:pPr>
        <w:pStyle w:val="NormalnyWeb"/>
        <w:spacing w:before="0" w:beforeAutospacing="0" w:after="0" w:afterAutospacing="0"/>
        <w:rPr>
          <w:rFonts w:ascii="Arial" w:hAnsi="Arial" w:cs="Arial"/>
          <w:b/>
          <w:sz w:val="22"/>
          <w:szCs w:val="22"/>
        </w:rPr>
      </w:pPr>
      <w:r>
        <w:rPr>
          <w:rFonts w:ascii="Arial" w:hAnsi="Arial" w:cs="Arial"/>
          <w:b/>
          <w:sz w:val="22"/>
          <w:szCs w:val="22"/>
        </w:rPr>
        <w:t xml:space="preserve">polegającej </w:t>
      </w:r>
      <w:r w:rsidR="00416824">
        <w:rPr>
          <w:rFonts w:ascii="Arial" w:hAnsi="Arial" w:cs="Arial"/>
          <w:b/>
          <w:sz w:val="22"/>
          <w:szCs w:val="22"/>
        </w:rPr>
        <w:t xml:space="preserve">miedzy innymi </w:t>
      </w:r>
      <w:r>
        <w:rPr>
          <w:rFonts w:ascii="Arial" w:hAnsi="Arial" w:cs="Arial"/>
          <w:b/>
          <w:sz w:val="22"/>
          <w:szCs w:val="22"/>
        </w:rPr>
        <w:t>na :</w:t>
      </w:r>
    </w:p>
    <w:p w:rsidR="00942E65" w:rsidRPr="0061492B" w:rsidRDefault="00942E65" w:rsidP="00B75E97">
      <w:pPr>
        <w:pStyle w:val="NormalnyWeb"/>
        <w:spacing w:before="0" w:beforeAutospacing="0" w:after="0" w:afterAutospacing="0"/>
        <w:rPr>
          <w:rFonts w:ascii="Arial" w:hAnsi="Arial" w:cs="Arial"/>
          <w:b/>
          <w:sz w:val="22"/>
          <w:szCs w:val="22"/>
        </w:rPr>
      </w:pPr>
    </w:p>
    <w:p w:rsidR="00642250" w:rsidRDefault="00416824" w:rsidP="00B75E97">
      <w:pPr>
        <w:pStyle w:val="NormalnyWeb"/>
        <w:spacing w:before="0" w:beforeAutospacing="0" w:after="0" w:afterAutospacing="0"/>
        <w:rPr>
          <w:rFonts w:ascii="Arial" w:hAnsi="Arial" w:cs="Arial"/>
          <w:sz w:val="22"/>
          <w:szCs w:val="22"/>
        </w:rPr>
      </w:pPr>
      <w:r w:rsidRPr="00416824">
        <w:rPr>
          <w:rFonts w:ascii="Arial" w:hAnsi="Arial" w:cs="Arial"/>
          <w:sz w:val="22"/>
          <w:szCs w:val="22"/>
        </w:rPr>
        <w:t xml:space="preserve">1. udzielanie doradztwa sprzętowego i programowego </w:t>
      </w:r>
      <w:r>
        <w:rPr>
          <w:rFonts w:ascii="Arial" w:hAnsi="Arial" w:cs="Arial"/>
          <w:sz w:val="22"/>
          <w:szCs w:val="22"/>
        </w:rPr>
        <w:t>,</w:t>
      </w:r>
    </w:p>
    <w:p w:rsidR="00416824" w:rsidRDefault="00416824" w:rsidP="00416824">
      <w:pPr>
        <w:pStyle w:val="NormalnyWeb"/>
        <w:spacing w:before="0" w:beforeAutospacing="0" w:after="0" w:afterAutospacing="0"/>
        <w:rPr>
          <w:rFonts w:ascii="Arial" w:hAnsi="Arial" w:cs="Arial"/>
          <w:sz w:val="22"/>
          <w:szCs w:val="22"/>
        </w:rPr>
      </w:pPr>
      <w:r>
        <w:rPr>
          <w:rFonts w:ascii="Arial" w:hAnsi="Arial" w:cs="Arial"/>
          <w:sz w:val="22"/>
          <w:szCs w:val="22"/>
        </w:rPr>
        <w:t>2. konserwacji systemów komputerowych</w:t>
      </w:r>
    </w:p>
    <w:p w:rsidR="00416824" w:rsidRDefault="00416824" w:rsidP="00416824">
      <w:pPr>
        <w:pStyle w:val="NormalnyWeb"/>
        <w:spacing w:before="0" w:beforeAutospacing="0" w:after="0" w:afterAutospacing="0"/>
        <w:rPr>
          <w:rFonts w:ascii="Arial" w:hAnsi="Arial" w:cs="Arial"/>
          <w:sz w:val="22"/>
          <w:szCs w:val="22"/>
        </w:rPr>
      </w:pPr>
      <w:r>
        <w:rPr>
          <w:rFonts w:ascii="Arial" w:hAnsi="Arial" w:cs="Arial"/>
          <w:sz w:val="22"/>
          <w:szCs w:val="22"/>
        </w:rPr>
        <w:t>3. rozwiązywanie bieżących problemów zgłaszanych przez pracowników związanych z działaniem systemu komputerowego</w:t>
      </w:r>
      <w:r w:rsidR="008E553B">
        <w:rPr>
          <w:rFonts w:ascii="Arial" w:hAnsi="Arial" w:cs="Arial"/>
          <w:sz w:val="22"/>
          <w:szCs w:val="22"/>
        </w:rPr>
        <w:t>,</w:t>
      </w:r>
    </w:p>
    <w:p w:rsidR="00416824" w:rsidRDefault="00416824" w:rsidP="00416824">
      <w:pPr>
        <w:pStyle w:val="NormalnyWeb"/>
        <w:spacing w:before="0" w:beforeAutospacing="0" w:after="0" w:afterAutospacing="0"/>
        <w:rPr>
          <w:rFonts w:ascii="Arial" w:hAnsi="Arial" w:cs="Arial"/>
          <w:sz w:val="22"/>
          <w:szCs w:val="22"/>
        </w:rPr>
      </w:pPr>
      <w:r>
        <w:rPr>
          <w:rFonts w:ascii="Arial" w:hAnsi="Arial" w:cs="Arial"/>
          <w:sz w:val="22"/>
          <w:szCs w:val="22"/>
        </w:rPr>
        <w:t xml:space="preserve">4.usuwanie zagrożeń w przypadku zainfekowania </w:t>
      </w:r>
      <w:r w:rsidR="008E553B">
        <w:rPr>
          <w:rFonts w:ascii="Arial" w:hAnsi="Arial" w:cs="Arial"/>
          <w:sz w:val="22"/>
          <w:szCs w:val="22"/>
        </w:rPr>
        <w:t>systemu komputerowego</w:t>
      </w:r>
    </w:p>
    <w:p w:rsidR="008E553B" w:rsidRDefault="008E553B" w:rsidP="00416824">
      <w:pPr>
        <w:pStyle w:val="NormalnyWeb"/>
        <w:spacing w:before="0" w:beforeAutospacing="0" w:after="0" w:afterAutospacing="0"/>
        <w:rPr>
          <w:rFonts w:ascii="Arial" w:hAnsi="Arial" w:cs="Arial"/>
          <w:sz w:val="22"/>
          <w:szCs w:val="22"/>
        </w:rPr>
      </w:pPr>
      <w:r>
        <w:rPr>
          <w:rFonts w:ascii="Arial" w:hAnsi="Arial" w:cs="Arial"/>
          <w:sz w:val="22"/>
          <w:szCs w:val="22"/>
        </w:rPr>
        <w:t xml:space="preserve">5.aktualizacji programów komputerowych działających u Zamawiającego, </w:t>
      </w:r>
    </w:p>
    <w:p w:rsidR="008E553B" w:rsidRDefault="008E553B" w:rsidP="00416824">
      <w:pPr>
        <w:pStyle w:val="NormalnyWeb"/>
        <w:spacing w:before="0" w:beforeAutospacing="0" w:after="0" w:afterAutospacing="0"/>
        <w:rPr>
          <w:rFonts w:ascii="Arial" w:hAnsi="Arial" w:cs="Arial"/>
          <w:sz w:val="22"/>
          <w:szCs w:val="22"/>
        </w:rPr>
      </w:pPr>
      <w:r>
        <w:rPr>
          <w:rFonts w:ascii="Arial" w:hAnsi="Arial" w:cs="Arial"/>
          <w:sz w:val="22"/>
          <w:szCs w:val="22"/>
        </w:rPr>
        <w:t>6.wymianie podzespołów komputerowych,</w:t>
      </w:r>
    </w:p>
    <w:p w:rsidR="008E553B" w:rsidRDefault="008E553B" w:rsidP="00416824">
      <w:pPr>
        <w:pStyle w:val="NormalnyWeb"/>
        <w:spacing w:before="0" w:beforeAutospacing="0" w:after="0" w:afterAutospacing="0"/>
        <w:rPr>
          <w:rFonts w:ascii="Arial" w:hAnsi="Arial" w:cs="Arial"/>
          <w:sz w:val="22"/>
          <w:szCs w:val="22"/>
        </w:rPr>
      </w:pPr>
      <w:r>
        <w:rPr>
          <w:rFonts w:ascii="Arial" w:hAnsi="Arial" w:cs="Arial"/>
          <w:sz w:val="22"/>
          <w:szCs w:val="22"/>
        </w:rPr>
        <w:t>7.czyszczeniu wnętrz komputerów,</w:t>
      </w:r>
    </w:p>
    <w:p w:rsidR="008E553B" w:rsidRDefault="008E553B" w:rsidP="00416824">
      <w:pPr>
        <w:pStyle w:val="NormalnyWeb"/>
        <w:spacing w:before="0" w:beforeAutospacing="0" w:after="0" w:afterAutospacing="0"/>
        <w:rPr>
          <w:rFonts w:ascii="Arial" w:hAnsi="Arial" w:cs="Arial"/>
          <w:sz w:val="22"/>
          <w:szCs w:val="22"/>
        </w:rPr>
      </w:pPr>
      <w:r>
        <w:rPr>
          <w:rFonts w:ascii="Arial" w:hAnsi="Arial" w:cs="Arial"/>
          <w:sz w:val="22"/>
          <w:szCs w:val="22"/>
        </w:rPr>
        <w:t xml:space="preserve">8. konfiguracji </w:t>
      </w:r>
      <w:proofErr w:type="spellStart"/>
      <w:r>
        <w:rPr>
          <w:rFonts w:ascii="Arial" w:hAnsi="Arial" w:cs="Arial"/>
          <w:sz w:val="22"/>
          <w:szCs w:val="22"/>
        </w:rPr>
        <w:t>internetu</w:t>
      </w:r>
      <w:proofErr w:type="spellEnd"/>
      <w:r>
        <w:rPr>
          <w:rFonts w:ascii="Arial" w:hAnsi="Arial" w:cs="Arial"/>
          <w:sz w:val="22"/>
          <w:szCs w:val="22"/>
        </w:rPr>
        <w:t xml:space="preserve"> i sieci,</w:t>
      </w:r>
    </w:p>
    <w:p w:rsidR="008E553B" w:rsidRDefault="008E553B" w:rsidP="00416824">
      <w:pPr>
        <w:pStyle w:val="NormalnyWeb"/>
        <w:spacing w:before="0" w:beforeAutospacing="0" w:after="0" w:afterAutospacing="0"/>
        <w:rPr>
          <w:rFonts w:ascii="Arial" w:hAnsi="Arial" w:cs="Arial"/>
          <w:sz w:val="22"/>
          <w:szCs w:val="22"/>
        </w:rPr>
      </w:pPr>
      <w:r>
        <w:rPr>
          <w:rFonts w:ascii="Arial" w:hAnsi="Arial" w:cs="Arial"/>
          <w:sz w:val="22"/>
          <w:szCs w:val="22"/>
        </w:rPr>
        <w:t>9. konfiguracja i instalowanie programów komputerowych , kont pocztowych,</w:t>
      </w:r>
    </w:p>
    <w:p w:rsidR="008E553B" w:rsidRPr="00416824" w:rsidRDefault="008E553B" w:rsidP="00416824">
      <w:pPr>
        <w:pStyle w:val="NormalnyWeb"/>
        <w:spacing w:before="0" w:beforeAutospacing="0" w:after="0" w:afterAutospacing="0"/>
        <w:rPr>
          <w:rFonts w:ascii="Arial" w:hAnsi="Arial" w:cs="Arial"/>
          <w:sz w:val="22"/>
          <w:szCs w:val="22"/>
        </w:rPr>
      </w:pPr>
      <w:r>
        <w:rPr>
          <w:rFonts w:ascii="Arial" w:hAnsi="Arial" w:cs="Arial"/>
          <w:sz w:val="22"/>
          <w:szCs w:val="22"/>
        </w:rPr>
        <w:t xml:space="preserve">10.instalowaniu i </w:t>
      </w:r>
      <w:proofErr w:type="spellStart"/>
      <w:r>
        <w:rPr>
          <w:rFonts w:ascii="Arial" w:hAnsi="Arial" w:cs="Arial"/>
          <w:sz w:val="22"/>
          <w:szCs w:val="22"/>
        </w:rPr>
        <w:t>reinstalowaniu</w:t>
      </w:r>
      <w:proofErr w:type="spellEnd"/>
      <w:r>
        <w:rPr>
          <w:rFonts w:ascii="Arial" w:hAnsi="Arial" w:cs="Arial"/>
          <w:sz w:val="22"/>
          <w:szCs w:val="22"/>
        </w:rPr>
        <w:t xml:space="preserve"> systemów operacyjnych i aplikacji komputerowych</w:t>
      </w:r>
    </w:p>
    <w:p w:rsidR="00642250" w:rsidRDefault="00642250" w:rsidP="00B75E97">
      <w:pPr>
        <w:pStyle w:val="NormalnyWeb"/>
        <w:spacing w:before="0" w:beforeAutospacing="0" w:after="0" w:afterAutospacing="0"/>
        <w:rPr>
          <w:b/>
        </w:rPr>
      </w:pPr>
    </w:p>
    <w:p w:rsidR="00573B83" w:rsidRDefault="001B724C" w:rsidP="001B724C">
      <w:pPr>
        <w:suppressAutoHyphens/>
        <w:spacing w:after="0" w:line="240" w:lineRule="auto"/>
        <w:rPr>
          <w:rFonts w:ascii="Arial" w:hAnsi="Arial" w:cs="Arial"/>
          <w:sz w:val="20"/>
          <w:szCs w:val="20"/>
        </w:rPr>
      </w:pPr>
      <w:r>
        <w:rPr>
          <w:rFonts w:ascii="Arial" w:hAnsi="Arial" w:cs="Arial"/>
          <w:sz w:val="20"/>
          <w:szCs w:val="20"/>
        </w:rPr>
        <w:t xml:space="preserve">1. </w:t>
      </w:r>
      <w:r w:rsidR="00B75E97">
        <w:rPr>
          <w:rFonts w:ascii="Arial" w:hAnsi="Arial" w:cs="Arial"/>
          <w:sz w:val="20"/>
          <w:szCs w:val="20"/>
        </w:rPr>
        <w:t xml:space="preserve">Niniejsze postępowanie prowadzone jest według zasad Zamawiającego, określonych w dalszej części zaproszenia </w:t>
      </w:r>
      <w:r w:rsidR="00C94AA5">
        <w:rPr>
          <w:rFonts w:ascii="Arial" w:hAnsi="Arial" w:cs="Arial"/>
          <w:sz w:val="20"/>
          <w:szCs w:val="20"/>
        </w:rPr>
        <w:t>,</w:t>
      </w:r>
      <w:r w:rsidR="00B75E97">
        <w:rPr>
          <w:rFonts w:ascii="Arial" w:hAnsi="Arial" w:cs="Arial"/>
          <w:sz w:val="20"/>
          <w:szCs w:val="20"/>
        </w:rPr>
        <w:t>nie stosuje</w:t>
      </w:r>
      <w:r w:rsidR="00C94AA5">
        <w:rPr>
          <w:rFonts w:ascii="Arial" w:hAnsi="Arial" w:cs="Arial"/>
          <w:sz w:val="20"/>
          <w:szCs w:val="20"/>
        </w:rPr>
        <w:t xml:space="preserve"> się</w:t>
      </w:r>
      <w:bookmarkStart w:id="0" w:name="_GoBack"/>
      <w:bookmarkEnd w:id="0"/>
      <w:r w:rsidR="00B75E97">
        <w:rPr>
          <w:rFonts w:ascii="Arial" w:hAnsi="Arial" w:cs="Arial"/>
          <w:sz w:val="20"/>
          <w:szCs w:val="20"/>
        </w:rPr>
        <w:t xml:space="preserve"> do niego ustawy Pr</w:t>
      </w:r>
      <w:r w:rsidR="00C94AA5">
        <w:rPr>
          <w:rFonts w:ascii="Arial" w:hAnsi="Arial" w:cs="Arial"/>
          <w:sz w:val="20"/>
          <w:szCs w:val="20"/>
        </w:rPr>
        <w:t xml:space="preserve">awo zamówień publicznych </w:t>
      </w:r>
      <w:r w:rsidR="00573B83">
        <w:rPr>
          <w:rFonts w:ascii="Arial" w:hAnsi="Arial" w:cs="Arial"/>
          <w:sz w:val="20"/>
          <w:szCs w:val="20"/>
        </w:rPr>
        <w:t xml:space="preserve"> i jest form</w:t>
      </w:r>
      <w:r w:rsidR="00C94AA5">
        <w:rPr>
          <w:rFonts w:ascii="Arial" w:hAnsi="Arial" w:cs="Arial"/>
          <w:sz w:val="20"/>
          <w:szCs w:val="20"/>
        </w:rPr>
        <w:t>ą</w:t>
      </w:r>
      <w:r w:rsidR="00573B83">
        <w:rPr>
          <w:rFonts w:ascii="Arial" w:hAnsi="Arial" w:cs="Arial"/>
          <w:sz w:val="20"/>
          <w:szCs w:val="20"/>
        </w:rPr>
        <w:t xml:space="preserve"> rozeznania rynku </w:t>
      </w:r>
    </w:p>
    <w:p w:rsidR="00B75E97" w:rsidRDefault="00573B83" w:rsidP="001B724C">
      <w:pPr>
        <w:suppressAutoHyphens/>
        <w:spacing w:after="0" w:line="240" w:lineRule="auto"/>
      </w:pPr>
      <w:r>
        <w:rPr>
          <w:rFonts w:ascii="Arial" w:hAnsi="Arial" w:cs="Arial"/>
          <w:sz w:val="20"/>
          <w:szCs w:val="20"/>
        </w:rPr>
        <w:t xml:space="preserve"> </w:t>
      </w:r>
      <w:r w:rsidR="001B724C">
        <w:rPr>
          <w:rFonts w:ascii="Arial" w:hAnsi="Arial" w:cs="Arial"/>
          <w:sz w:val="20"/>
          <w:szCs w:val="20"/>
        </w:rPr>
        <w:t xml:space="preserve">2. Termin wykonania zamówienia:  </w:t>
      </w:r>
      <w:r w:rsidR="008E553B">
        <w:rPr>
          <w:rFonts w:ascii="Arial" w:hAnsi="Arial" w:cs="Arial"/>
          <w:sz w:val="20"/>
          <w:szCs w:val="20"/>
        </w:rPr>
        <w:t>od 01.01.2024 r. do 31.12. 2025 r.</w:t>
      </w:r>
    </w:p>
    <w:p w:rsidR="00B75E97" w:rsidRDefault="001B724C" w:rsidP="001B724C">
      <w:pPr>
        <w:suppressAutoHyphens/>
        <w:spacing w:after="0" w:line="240" w:lineRule="auto"/>
        <w:jc w:val="both"/>
      </w:pPr>
      <w:r>
        <w:rPr>
          <w:rFonts w:ascii="Arial" w:hAnsi="Arial" w:cs="Arial"/>
          <w:sz w:val="20"/>
          <w:szCs w:val="20"/>
        </w:rPr>
        <w:t xml:space="preserve">3  </w:t>
      </w:r>
      <w:r w:rsidR="00B75E97">
        <w:rPr>
          <w:rFonts w:ascii="Arial" w:hAnsi="Arial" w:cs="Arial"/>
          <w:sz w:val="20"/>
          <w:szCs w:val="20"/>
        </w:rPr>
        <w:t>O udzielenie zamówienia mogą ubiegać się Wykonawcy, którzy spełniają warunki dotyczące:</w:t>
      </w:r>
    </w:p>
    <w:p w:rsidR="00B75E97" w:rsidRDefault="00B75E97" w:rsidP="008E553B">
      <w:pPr>
        <w:pStyle w:val="Akapitzlist"/>
        <w:numPr>
          <w:ilvl w:val="0"/>
          <w:numId w:val="28"/>
        </w:numPr>
        <w:spacing w:after="0" w:line="240" w:lineRule="auto"/>
        <w:jc w:val="both"/>
      </w:pPr>
      <w:r w:rsidRPr="008E553B">
        <w:rPr>
          <w:rFonts w:ascii="Arial" w:hAnsi="Arial" w:cs="Arial"/>
          <w:sz w:val="20"/>
          <w:szCs w:val="20"/>
        </w:rPr>
        <w:t>posiadania kompetencji lub uprawnień do prowadzenia określonej działalności zawodowej, o ile wynika to z odrębnych przepisów;</w:t>
      </w:r>
    </w:p>
    <w:p w:rsidR="00B75E97" w:rsidRDefault="00B75E97" w:rsidP="008E553B">
      <w:pPr>
        <w:pStyle w:val="Akapitzlist"/>
        <w:widowControl w:val="0"/>
        <w:numPr>
          <w:ilvl w:val="0"/>
          <w:numId w:val="28"/>
        </w:numPr>
        <w:spacing w:after="0" w:line="240" w:lineRule="auto"/>
        <w:jc w:val="both"/>
      </w:pPr>
      <w:r w:rsidRPr="008E553B">
        <w:rPr>
          <w:rFonts w:ascii="Arial" w:eastAsia="Arial Unicode MS" w:hAnsi="Arial" w:cs="Arial"/>
          <w:sz w:val="20"/>
          <w:szCs w:val="20"/>
        </w:rPr>
        <w:t xml:space="preserve">posiadania zdolności </w:t>
      </w:r>
      <w:r w:rsidR="001B724C" w:rsidRPr="008E553B">
        <w:rPr>
          <w:rFonts w:ascii="Arial" w:eastAsia="Arial Unicode MS" w:hAnsi="Arial" w:cs="Arial"/>
          <w:sz w:val="20"/>
          <w:szCs w:val="20"/>
        </w:rPr>
        <w:t>ekonomicznej,</w:t>
      </w:r>
      <w:r w:rsidR="00A508D4" w:rsidRPr="008E553B">
        <w:rPr>
          <w:rFonts w:ascii="Arial" w:eastAsia="Arial Unicode MS" w:hAnsi="Arial" w:cs="Arial"/>
          <w:sz w:val="20"/>
          <w:szCs w:val="20"/>
        </w:rPr>
        <w:t xml:space="preserve"> </w:t>
      </w:r>
      <w:r w:rsidRPr="008E553B">
        <w:rPr>
          <w:rFonts w:ascii="Arial" w:eastAsia="Arial Unicode MS" w:hAnsi="Arial" w:cs="Arial"/>
          <w:sz w:val="20"/>
          <w:szCs w:val="20"/>
        </w:rPr>
        <w:t>technicznej lub zawodowej:</w:t>
      </w:r>
    </w:p>
    <w:p w:rsidR="004F425C" w:rsidRDefault="001B724C" w:rsidP="004F425C">
      <w:pPr>
        <w:pStyle w:val="Akapitzlist"/>
        <w:widowControl w:val="0"/>
        <w:ind w:left="1440"/>
        <w:rPr>
          <w:rFonts w:ascii="Arial" w:hAnsi="Arial" w:cs="Arial"/>
          <w:sz w:val="20"/>
          <w:szCs w:val="20"/>
        </w:rPr>
      </w:pPr>
      <w:r w:rsidRPr="004B0840">
        <w:rPr>
          <w:rFonts w:ascii="Arial" w:eastAsia="Arial Unicode MS" w:hAnsi="Arial" w:cs="Arial"/>
          <w:sz w:val="20"/>
          <w:szCs w:val="20"/>
        </w:rPr>
        <w:t xml:space="preserve">w zakresie doświadczenia </w:t>
      </w:r>
      <w:r w:rsidR="00B75E97" w:rsidRPr="004B0840">
        <w:rPr>
          <w:rFonts w:ascii="Arial" w:eastAsia="Arial Unicode MS" w:hAnsi="Arial" w:cs="Arial"/>
          <w:sz w:val="20"/>
          <w:szCs w:val="20"/>
        </w:rPr>
        <w:t>w zakresie potencjału technicznego,</w:t>
      </w:r>
      <w:r w:rsidR="00A508D4" w:rsidRPr="004B0840">
        <w:rPr>
          <w:rFonts w:ascii="Arial" w:eastAsia="Arial Unicode MS" w:hAnsi="Arial" w:cs="Arial"/>
          <w:sz w:val="20"/>
          <w:szCs w:val="20"/>
        </w:rPr>
        <w:t xml:space="preserve"> </w:t>
      </w:r>
      <w:r w:rsidR="00B75E97" w:rsidRPr="004B0840">
        <w:rPr>
          <w:rFonts w:ascii="Arial" w:eastAsia="Arial Unicode MS" w:hAnsi="Arial" w:cs="Arial"/>
          <w:sz w:val="20"/>
          <w:szCs w:val="20"/>
        </w:rPr>
        <w:t xml:space="preserve">w zakresie osób </w:t>
      </w:r>
      <w:r w:rsidR="004B0840">
        <w:rPr>
          <w:rFonts w:ascii="Arial" w:eastAsia="Arial Unicode MS" w:hAnsi="Arial" w:cs="Arial"/>
          <w:sz w:val="20"/>
          <w:szCs w:val="20"/>
        </w:rPr>
        <w:t xml:space="preserve">          </w:t>
      </w:r>
      <w:r w:rsidR="00B75E97" w:rsidRPr="004B0840">
        <w:rPr>
          <w:rFonts w:ascii="Arial" w:eastAsia="Arial Unicode MS" w:hAnsi="Arial" w:cs="Arial"/>
          <w:sz w:val="20"/>
          <w:szCs w:val="20"/>
        </w:rPr>
        <w:t>skierowanych przez wykonawcę do re</w:t>
      </w:r>
      <w:r w:rsidRPr="004B0840">
        <w:rPr>
          <w:rFonts w:ascii="Arial" w:eastAsia="Arial Unicode MS" w:hAnsi="Arial" w:cs="Arial"/>
          <w:sz w:val="20"/>
          <w:szCs w:val="20"/>
        </w:rPr>
        <w:t xml:space="preserve">alizacji zamówienia publicznego </w:t>
      </w:r>
      <w:r w:rsidR="00B75E97" w:rsidRPr="004B0840">
        <w:rPr>
          <w:rFonts w:ascii="Arial" w:hAnsi="Arial" w:cs="Arial"/>
          <w:sz w:val="20"/>
          <w:szCs w:val="20"/>
        </w:rPr>
        <w:t>sytuacji ekonomicznej i finansowej</w:t>
      </w:r>
      <w:r w:rsidR="008E553B" w:rsidRPr="004B0840">
        <w:rPr>
          <w:rFonts w:ascii="Arial" w:hAnsi="Arial" w:cs="Arial"/>
          <w:sz w:val="20"/>
          <w:szCs w:val="20"/>
        </w:rPr>
        <w:t xml:space="preserve">, </w:t>
      </w:r>
      <w:r w:rsidR="004B0840">
        <w:rPr>
          <w:rFonts w:ascii="Arial" w:hAnsi="Arial" w:cs="Arial"/>
          <w:sz w:val="20"/>
          <w:szCs w:val="20"/>
        </w:rPr>
        <w:tab/>
      </w:r>
      <w:r w:rsidR="004B0840">
        <w:rPr>
          <w:rFonts w:ascii="Arial" w:hAnsi="Arial" w:cs="Arial"/>
          <w:sz w:val="20"/>
          <w:szCs w:val="20"/>
        </w:rPr>
        <w:tab/>
      </w:r>
      <w:r w:rsidR="004B0840">
        <w:rPr>
          <w:rFonts w:ascii="Arial" w:hAnsi="Arial" w:cs="Arial"/>
          <w:sz w:val="20"/>
          <w:szCs w:val="20"/>
        </w:rPr>
        <w:tab/>
      </w:r>
      <w:r w:rsidR="004B0840">
        <w:rPr>
          <w:rFonts w:ascii="Arial" w:hAnsi="Arial" w:cs="Arial"/>
          <w:sz w:val="20"/>
          <w:szCs w:val="20"/>
        </w:rPr>
        <w:tab/>
      </w:r>
    </w:p>
    <w:p w:rsidR="008E553B" w:rsidRPr="009D07E3" w:rsidRDefault="004F425C" w:rsidP="004F425C">
      <w:pPr>
        <w:pStyle w:val="Akapitzlist"/>
        <w:widowControl w:val="0"/>
        <w:ind w:left="1440"/>
        <w:rPr>
          <w:rFonts w:ascii="Arial" w:hAnsi="Arial" w:cs="Arial"/>
          <w:sz w:val="24"/>
          <w:szCs w:val="24"/>
        </w:rPr>
      </w:pPr>
      <w:r w:rsidRPr="004F425C">
        <w:rPr>
          <w:rFonts w:ascii="Arial" w:hAnsi="Arial" w:cs="Arial"/>
          <w:sz w:val="20"/>
          <w:szCs w:val="20"/>
        </w:rPr>
        <w:t xml:space="preserve">3) </w:t>
      </w:r>
      <w:r w:rsidR="004B0840" w:rsidRPr="009D07E3">
        <w:rPr>
          <w:rFonts w:ascii="Arial" w:hAnsi="Arial" w:cs="Arial"/>
          <w:sz w:val="24"/>
          <w:szCs w:val="24"/>
        </w:rPr>
        <w:t xml:space="preserve">posiadanie znajomości programów Firmy </w:t>
      </w:r>
      <w:proofErr w:type="spellStart"/>
      <w:r w:rsidR="004B0840" w:rsidRPr="009D07E3">
        <w:rPr>
          <w:rFonts w:ascii="Arial" w:hAnsi="Arial" w:cs="Arial"/>
          <w:sz w:val="24"/>
          <w:szCs w:val="24"/>
        </w:rPr>
        <w:t>Comarch</w:t>
      </w:r>
      <w:proofErr w:type="spellEnd"/>
      <w:r w:rsidR="004B0840" w:rsidRPr="009D07E3">
        <w:rPr>
          <w:rFonts w:ascii="Arial" w:hAnsi="Arial" w:cs="Arial"/>
          <w:sz w:val="24"/>
          <w:szCs w:val="24"/>
        </w:rPr>
        <w:t xml:space="preserve"> </w:t>
      </w:r>
      <w:r w:rsidRPr="009D07E3">
        <w:rPr>
          <w:rFonts w:asciiTheme="minorHAnsi" w:eastAsia="Lucida Sans Unicode" w:hAnsiTheme="minorHAnsi" w:cstheme="minorHAnsi"/>
          <w:kern w:val="2"/>
          <w:sz w:val="24"/>
          <w:szCs w:val="24"/>
          <w:lang w:eastAsia="ar-SA"/>
        </w:rPr>
        <w:t xml:space="preserve">,  takich jak </w:t>
      </w:r>
      <w:proofErr w:type="spellStart"/>
      <w:r w:rsidRPr="009D07E3">
        <w:rPr>
          <w:rFonts w:asciiTheme="minorHAnsi" w:eastAsia="Lucida Sans Unicode" w:hAnsiTheme="minorHAnsi" w:cstheme="minorHAnsi"/>
          <w:kern w:val="2"/>
          <w:sz w:val="24"/>
          <w:szCs w:val="24"/>
          <w:lang w:eastAsia="ar-SA"/>
        </w:rPr>
        <w:t>OptimedSTD</w:t>
      </w:r>
      <w:proofErr w:type="spellEnd"/>
      <w:r w:rsidRPr="009D07E3">
        <w:rPr>
          <w:rFonts w:asciiTheme="minorHAnsi" w:eastAsia="Lucida Sans Unicode" w:hAnsiTheme="minorHAnsi" w:cstheme="minorHAnsi"/>
          <w:kern w:val="2"/>
          <w:sz w:val="24"/>
          <w:szCs w:val="24"/>
          <w:lang w:eastAsia="ar-SA"/>
        </w:rPr>
        <w:t xml:space="preserve">, Egeria, </w:t>
      </w:r>
      <w:proofErr w:type="spellStart"/>
      <w:r w:rsidRPr="009D07E3">
        <w:rPr>
          <w:rFonts w:asciiTheme="minorHAnsi" w:eastAsia="Lucida Sans Unicode" w:hAnsiTheme="minorHAnsi" w:cstheme="minorHAnsi"/>
          <w:kern w:val="2"/>
          <w:sz w:val="24"/>
          <w:szCs w:val="24"/>
          <w:lang w:eastAsia="ar-SA"/>
        </w:rPr>
        <w:t>OptiNFZ</w:t>
      </w:r>
      <w:proofErr w:type="spellEnd"/>
      <w:r w:rsidRPr="009D07E3">
        <w:rPr>
          <w:rFonts w:asciiTheme="minorHAnsi" w:eastAsia="Lucida Sans Unicode" w:hAnsiTheme="minorHAnsi" w:cstheme="minorHAnsi"/>
          <w:kern w:val="2"/>
          <w:sz w:val="24"/>
          <w:szCs w:val="24"/>
          <w:lang w:eastAsia="ar-SA"/>
        </w:rPr>
        <w:t xml:space="preserve"> Com, </w:t>
      </w:r>
    </w:p>
    <w:p w:rsidR="001B724C" w:rsidRDefault="001B724C" w:rsidP="001B724C">
      <w:pPr>
        <w:suppressAutoHyphens/>
        <w:spacing w:after="0" w:line="240" w:lineRule="auto"/>
        <w:ind w:left="720"/>
      </w:pPr>
    </w:p>
    <w:p w:rsidR="00B75E97" w:rsidRDefault="001B724C" w:rsidP="001B724C">
      <w:pPr>
        <w:suppressAutoHyphens/>
        <w:spacing w:after="0" w:line="240" w:lineRule="auto"/>
      </w:pPr>
      <w:r>
        <w:rPr>
          <w:rFonts w:ascii="Arial" w:hAnsi="Arial" w:cs="Arial"/>
          <w:sz w:val="20"/>
          <w:szCs w:val="20"/>
        </w:rPr>
        <w:t xml:space="preserve">3. </w:t>
      </w:r>
      <w:r w:rsidR="00B75E97">
        <w:rPr>
          <w:rFonts w:ascii="Arial" w:hAnsi="Arial" w:cs="Arial"/>
          <w:sz w:val="20"/>
          <w:szCs w:val="20"/>
        </w:rPr>
        <w:t>Wykonawca załączy do oferty następujące dokumenty:</w:t>
      </w:r>
    </w:p>
    <w:p w:rsidR="00B75E97" w:rsidRDefault="00B75E97" w:rsidP="00B75E97">
      <w:pPr>
        <w:numPr>
          <w:ilvl w:val="0"/>
          <w:numId w:val="3"/>
        </w:numPr>
        <w:suppressAutoHyphens/>
        <w:spacing w:after="0" w:line="240" w:lineRule="auto"/>
      </w:pPr>
      <w:r>
        <w:rPr>
          <w:rFonts w:ascii="Arial" w:hAnsi="Arial" w:cs="Arial"/>
          <w:sz w:val="20"/>
          <w:szCs w:val="20"/>
        </w:rPr>
        <w:t xml:space="preserve">wypełniony </w:t>
      </w:r>
      <w:r w:rsidR="0061492B">
        <w:rPr>
          <w:rFonts w:ascii="Arial" w:hAnsi="Arial" w:cs="Arial"/>
          <w:sz w:val="20"/>
          <w:szCs w:val="20"/>
        </w:rPr>
        <w:t xml:space="preserve">i podpisany </w:t>
      </w:r>
      <w:r>
        <w:rPr>
          <w:rFonts w:ascii="Arial" w:hAnsi="Arial" w:cs="Arial"/>
          <w:sz w:val="20"/>
          <w:szCs w:val="20"/>
        </w:rPr>
        <w:t>formularz ofertowy,</w:t>
      </w:r>
    </w:p>
    <w:p w:rsidR="008E61AF" w:rsidRPr="0061492B" w:rsidRDefault="001B724C" w:rsidP="008E61AF">
      <w:pPr>
        <w:numPr>
          <w:ilvl w:val="0"/>
          <w:numId w:val="3"/>
        </w:numPr>
        <w:suppressAutoHyphens/>
        <w:spacing w:after="0" w:line="240" w:lineRule="auto"/>
      </w:pPr>
      <w:r w:rsidRPr="00681FB0">
        <w:rPr>
          <w:rFonts w:ascii="Arial" w:hAnsi="Arial" w:cs="Arial"/>
          <w:sz w:val="20"/>
          <w:szCs w:val="20"/>
        </w:rPr>
        <w:t>wypełniony</w:t>
      </w:r>
      <w:r w:rsidR="0061492B">
        <w:rPr>
          <w:rFonts w:ascii="Arial" w:hAnsi="Arial" w:cs="Arial"/>
          <w:sz w:val="20"/>
          <w:szCs w:val="20"/>
        </w:rPr>
        <w:t xml:space="preserve"> i podpisany </w:t>
      </w:r>
      <w:r w:rsidRPr="00681FB0">
        <w:rPr>
          <w:rFonts w:ascii="Arial" w:hAnsi="Arial" w:cs="Arial"/>
          <w:sz w:val="20"/>
          <w:szCs w:val="20"/>
        </w:rPr>
        <w:t xml:space="preserve"> załącznik nr </w:t>
      </w:r>
      <w:r w:rsidR="009D07E3">
        <w:rPr>
          <w:rFonts w:ascii="Arial" w:hAnsi="Arial" w:cs="Arial"/>
          <w:sz w:val="20"/>
          <w:szCs w:val="20"/>
        </w:rPr>
        <w:t>2</w:t>
      </w:r>
      <w:r w:rsidR="0061492B">
        <w:rPr>
          <w:rFonts w:ascii="Arial" w:hAnsi="Arial" w:cs="Arial"/>
          <w:sz w:val="20"/>
          <w:szCs w:val="20"/>
        </w:rPr>
        <w:t xml:space="preserve"> </w:t>
      </w:r>
      <w:r w:rsidR="00B75E97" w:rsidRPr="00681FB0">
        <w:rPr>
          <w:rFonts w:ascii="Arial" w:hAnsi="Arial" w:cs="Arial"/>
          <w:sz w:val="20"/>
          <w:szCs w:val="20"/>
        </w:rPr>
        <w:t xml:space="preserve">- </w:t>
      </w:r>
      <w:r w:rsidR="00681FB0">
        <w:rPr>
          <w:rFonts w:ascii="Arial" w:hAnsi="Arial" w:cs="Arial"/>
          <w:sz w:val="20"/>
          <w:szCs w:val="20"/>
        </w:rPr>
        <w:t>Oświadczenie oferenta</w:t>
      </w:r>
    </w:p>
    <w:p w:rsidR="0061492B" w:rsidRPr="00681FB0" w:rsidRDefault="0061492B" w:rsidP="008E61AF">
      <w:pPr>
        <w:numPr>
          <w:ilvl w:val="0"/>
          <w:numId w:val="3"/>
        </w:numPr>
        <w:suppressAutoHyphens/>
        <w:spacing w:after="0" w:line="240" w:lineRule="auto"/>
      </w:pPr>
      <w:r>
        <w:rPr>
          <w:rFonts w:ascii="Arial" w:hAnsi="Arial" w:cs="Arial"/>
          <w:sz w:val="20"/>
          <w:szCs w:val="20"/>
        </w:rPr>
        <w:t>podpisany</w:t>
      </w:r>
      <w:r w:rsidR="00216FFB">
        <w:rPr>
          <w:rFonts w:ascii="Arial" w:hAnsi="Arial" w:cs="Arial"/>
          <w:sz w:val="20"/>
          <w:szCs w:val="20"/>
        </w:rPr>
        <w:t xml:space="preserve"> </w:t>
      </w:r>
      <w:r>
        <w:rPr>
          <w:rFonts w:ascii="Arial" w:hAnsi="Arial" w:cs="Arial"/>
          <w:sz w:val="20"/>
          <w:szCs w:val="20"/>
        </w:rPr>
        <w:t xml:space="preserve"> załącznik nr 3</w:t>
      </w:r>
    </w:p>
    <w:p w:rsidR="00681FB0" w:rsidRDefault="00681FB0" w:rsidP="00681FB0">
      <w:pPr>
        <w:suppressAutoHyphens/>
        <w:spacing w:after="0" w:line="240" w:lineRule="auto"/>
        <w:ind w:left="720"/>
      </w:pPr>
    </w:p>
    <w:p w:rsidR="008E61AF" w:rsidRDefault="008E61AF" w:rsidP="008E61AF">
      <w:pPr>
        <w:pStyle w:val="Standard"/>
        <w:tabs>
          <w:tab w:val="left" w:pos="0"/>
        </w:tabs>
        <w:ind w:left="284"/>
        <w:jc w:val="both"/>
        <w:rPr>
          <w:rFonts w:ascii="Arial" w:hAnsi="Arial" w:cs="Arial"/>
          <w:sz w:val="20"/>
          <w:szCs w:val="20"/>
        </w:rPr>
      </w:pPr>
      <w:r>
        <w:rPr>
          <w:rFonts w:ascii="Arial" w:hAnsi="Arial" w:cs="Arial"/>
          <w:sz w:val="20"/>
          <w:szCs w:val="20"/>
        </w:rPr>
        <w:t>4.</w:t>
      </w:r>
      <w:r w:rsidR="00B75E97">
        <w:rPr>
          <w:rFonts w:ascii="Arial" w:hAnsi="Arial" w:cs="Arial"/>
          <w:sz w:val="20"/>
          <w:szCs w:val="20"/>
        </w:rPr>
        <w:t>Oferta winna być podpisana zgodnie z zasadami reprezentacji wskazanymi we właściwym rejestrze. Jeśli osoba/osoby podpisująca ofertę działa na podstawie pełnomocnictwa, to pełnomocnictwo to musi w swej treści wyraźnie wskazywać uprawnienie do podpisania oferty. Pełnomocnictwo złożone ma być jako część oferty w oryginale bądź kopii poświadczonej notarialnie.</w:t>
      </w:r>
    </w:p>
    <w:p w:rsidR="008E61AF" w:rsidRDefault="008E61AF" w:rsidP="008E61AF">
      <w:pPr>
        <w:pStyle w:val="Standard"/>
        <w:tabs>
          <w:tab w:val="left" w:pos="0"/>
        </w:tabs>
        <w:ind w:left="284"/>
        <w:jc w:val="both"/>
        <w:rPr>
          <w:rFonts w:ascii="Arial" w:hAnsi="Arial" w:cs="Arial"/>
          <w:sz w:val="20"/>
          <w:szCs w:val="20"/>
        </w:rPr>
      </w:pPr>
    </w:p>
    <w:p w:rsidR="00681FB0" w:rsidRDefault="008E61AF" w:rsidP="008E61AF">
      <w:pPr>
        <w:pStyle w:val="Standard"/>
        <w:tabs>
          <w:tab w:val="left" w:pos="0"/>
        </w:tabs>
        <w:ind w:left="284"/>
        <w:jc w:val="both"/>
        <w:rPr>
          <w:rFonts w:ascii="Arial" w:hAnsi="Arial" w:cs="Arial"/>
          <w:sz w:val="20"/>
          <w:szCs w:val="20"/>
        </w:rPr>
      </w:pPr>
      <w:r>
        <w:rPr>
          <w:rFonts w:ascii="Arial" w:hAnsi="Arial" w:cs="Arial"/>
          <w:sz w:val="20"/>
          <w:szCs w:val="20"/>
        </w:rPr>
        <w:t>5.</w:t>
      </w:r>
      <w:r w:rsidR="00B75E97">
        <w:rPr>
          <w:rFonts w:ascii="Arial" w:hAnsi="Arial" w:cs="Arial"/>
          <w:sz w:val="20"/>
          <w:szCs w:val="20"/>
        </w:rPr>
        <w:t xml:space="preserve">Zamawiający odrzuca ofertę Wykonawcy, która nie zawiera wymaganych przez Zamawiającego oświadczeń, dokumentów lub pełnomocnictw, albo która zawiera oświadczenia i dokumenty zawierające błędy lub wadliwe pełnomocnictwa, </w:t>
      </w:r>
    </w:p>
    <w:p w:rsidR="008E61AF" w:rsidRDefault="008E61AF" w:rsidP="008E61AF">
      <w:pPr>
        <w:pStyle w:val="Standard"/>
        <w:tabs>
          <w:tab w:val="left" w:pos="0"/>
        </w:tabs>
        <w:ind w:left="284"/>
        <w:jc w:val="both"/>
        <w:rPr>
          <w:rFonts w:ascii="Arial" w:hAnsi="Arial" w:cs="Arial"/>
          <w:sz w:val="20"/>
          <w:szCs w:val="20"/>
        </w:rPr>
      </w:pPr>
      <w:r>
        <w:rPr>
          <w:rFonts w:ascii="Arial" w:hAnsi="Arial" w:cs="Arial"/>
          <w:sz w:val="20"/>
          <w:szCs w:val="20"/>
        </w:rPr>
        <w:t>6.</w:t>
      </w:r>
      <w:r w:rsidR="00B75E97">
        <w:rPr>
          <w:rFonts w:ascii="Arial" w:hAnsi="Arial" w:cs="Arial"/>
          <w:sz w:val="20"/>
          <w:szCs w:val="20"/>
        </w:rPr>
        <w:t>Zamawiający - w przypadku nie złożenia oświadczeń, dokumentów lub pełnomocnictw (nie dotyczy formularza ofertowego) lub złożenia oświadczeń, dokumentów zawierających błędy lub wadliwe pełnomocnictwa wezwie Wykonawcę do uzupełnienia oferty, wyznaczając mu termin na uzupełnienie. Nieuzupełnienie oferty w wyznaczonym terminie będzie skutkowało odrzuceniem oferty</w:t>
      </w:r>
      <w:r>
        <w:rPr>
          <w:rFonts w:ascii="Arial" w:hAnsi="Arial" w:cs="Arial"/>
          <w:sz w:val="20"/>
          <w:szCs w:val="20"/>
        </w:rPr>
        <w:t>.</w:t>
      </w:r>
      <w:r w:rsidR="00B75E97">
        <w:rPr>
          <w:rFonts w:ascii="Arial" w:hAnsi="Arial" w:cs="Arial"/>
          <w:sz w:val="20"/>
          <w:szCs w:val="20"/>
        </w:rPr>
        <w:t>.</w:t>
      </w:r>
    </w:p>
    <w:p w:rsidR="008E61AF" w:rsidRDefault="008E61AF" w:rsidP="008E61AF">
      <w:pPr>
        <w:pStyle w:val="Standard"/>
        <w:tabs>
          <w:tab w:val="left" w:pos="0"/>
        </w:tabs>
        <w:ind w:left="284"/>
        <w:jc w:val="both"/>
        <w:rPr>
          <w:rFonts w:ascii="Arial" w:hAnsi="Arial" w:cs="Arial"/>
          <w:sz w:val="20"/>
          <w:szCs w:val="20"/>
        </w:rPr>
      </w:pPr>
      <w:r>
        <w:rPr>
          <w:rFonts w:ascii="Arial" w:hAnsi="Arial" w:cs="Arial"/>
          <w:sz w:val="20"/>
          <w:szCs w:val="20"/>
        </w:rPr>
        <w:t>7.</w:t>
      </w:r>
      <w:r w:rsidR="00B75E97">
        <w:rPr>
          <w:rFonts w:ascii="Arial" w:hAnsi="Arial" w:cs="Arial"/>
          <w:sz w:val="20"/>
          <w:szCs w:val="20"/>
        </w:rPr>
        <w:t>Zamawiający w toku badania i oceny ofert może żądać od Wykonawców wyjaśnień doty</w:t>
      </w:r>
      <w:r>
        <w:rPr>
          <w:rFonts w:ascii="Arial" w:hAnsi="Arial" w:cs="Arial"/>
          <w:sz w:val="20"/>
          <w:szCs w:val="20"/>
        </w:rPr>
        <w:t>czących treści złożonych ofert.</w:t>
      </w:r>
    </w:p>
    <w:p w:rsidR="00B75E97" w:rsidRPr="008E61AF" w:rsidRDefault="008E61AF" w:rsidP="008E61AF">
      <w:pPr>
        <w:pStyle w:val="Standard"/>
        <w:tabs>
          <w:tab w:val="left" w:pos="0"/>
        </w:tabs>
        <w:ind w:left="284"/>
        <w:jc w:val="both"/>
        <w:rPr>
          <w:rFonts w:ascii="Arial" w:hAnsi="Arial" w:cs="Arial"/>
          <w:sz w:val="20"/>
          <w:szCs w:val="20"/>
        </w:rPr>
      </w:pPr>
      <w:r>
        <w:rPr>
          <w:rFonts w:ascii="Arial" w:hAnsi="Arial" w:cs="Arial"/>
          <w:sz w:val="20"/>
          <w:szCs w:val="20"/>
        </w:rPr>
        <w:lastRenderedPageBreak/>
        <w:t>8.</w:t>
      </w:r>
      <w:r w:rsidR="00B75E97">
        <w:rPr>
          <w:rFonts w:ascii="Arial" w:hAnsi="Arial" w:cs="Arial"/>
          <w:sz w:val="20"/>
          <w:szCs w:val="20"/>
        </w:rPr>
        <w:t>Zamawiający poprawia w ofercie:</w:t>
      </w:r>
    </w:p>
    <w:p w:rsidR="00B75E97" w:rsidRDefault="00B75E97" w:rsidP="00B75E97">
      <w:pPr>
        <w:tabs>
          <w:tab w:val="left" w:pos="408"/>
        </w:tabs>
        <w:autoSpaceDE w:val="0"/>
        <w:ind w:left="360"/>
        <w:jc w:val="both"/>
      </w:pPr>
      <w:r>
        <w:rPr>
          <w:rFonts w:ascii="Arial" w:hAnsi="Arial" w:cs="Arial"/>
          <w:sz w:val="20"/>
          <w:szCs w:val="20"/>
        </w:rPr>
        <w:t>1)</w:t>
      </w:r>
      <w:r>
        <w:rPr>
          <w:rFonts w:ascii="Arial" w:hAnsi="Arial" w:cs="Arial"/>
          <w:sz w:val="20"/>
          <w:szCs w:val="20"/>
        </w:rPr>
        <w:tab/>
        <w:t>oczywiste omyłki pisarskie,</w:t>
      </w:r>
    </w:p>
    <w:p w:rsidR="00B75E97" w:rsidRDefault="00B75E97" w:rsidP="00B75E97">
      <w:pPr>
        <w:tabs>
          <w:tab w:val="left" w:pos="408"/>
        </w:tabs>
        <w:autoSpaceDE w:val="0"/>
        <w:ind w:left="360"/>
        <w:jc w:val="both"/>
      </w:pPr>
      <w:r>
        <w:rPr>
          <w:rFonts w:ascii="Arial" w:hAnsi="Arial" w:cs="Arial"/>
          <w:sz w:val="20"/>
          <w:szCs w:val="20"/>
        </w:rPr>
        <w:t>2)</w:t>
      </w:r>
      <w:r>
        <w:rPr>
          <w:rFonts w:ascii="Arial" w:hAnsi="Arial" w:cs="Arial"/>
          <w:sz w:val="20"/>
          <w:szCs w:val="20"/>
        </w:rPr>
        <w:tab/>
        <w:t>oczywiste omyłki rachunkowe, z uwzględnieniem konsekwencji rachunkowych dokonanych poprawek,</w:t>
      </w:r>
    </w:p>
    <w:p w:rsidR="00B75E97" w:rsidRDefault="00B75E97" w:rsidP="00681FB0">
      <w:pPr>
        <w:tabs>
          <w:tab w:val="left" w:pos="408"/>
        </w:tabs>
        <w:autoSpaceDE w:val="0"/>
        <w:ind w:left="360"/>
        <w:jc w:val="both"/>
      </w:pPr>
      <w:r>
        <w:rPr>
          <w:rFonts w:ascii="Arial" w:hAnsi="Arial" w:cs="Arial"/>
          <w:sz w:val="20"/>
          <w:szCs w:val="20"/>
        </w:rPr>
        <w:t>3)</w:t>
      </w:r>
      <w:r>
        <w:rPr>
          <w:rFonts w:ascii="Arial" w:hAnsi="Arial" w:cs="Arial"/>
          <w:sz w:val="20"/>
          <w:szCs w:val="20"/>
        </w:rPr>
        <w:tab/>
        <w:t>inne omyłki polegające na niezgodności oferty z zaproszeniem do złożenia oferty niepowodujące istotnych zmian w treści oferty</w:t>
      </w:r>
      <w:r w:rsidR="00681FB0">
        <w:rPr>
          <w:rFonts w:ascii="Arial" w:hAnsi="Arial" w:cs="Arial"/>
          <w:sz w:val="20"/>
          <w:szCs w:val="20"/>
        </w:rPr>
        <w:t xml:space="preserve">, </w:t>
      </w:r>
      <w:r w:rsidRPr="008E61AF">
        <w:rPr>
          <w:rFonts w:ascii="Arial" w:hAnsi="Arial" w:cs="Arial"/>
          <w:sz w:val="20"/>
          <w:szCs w:val="20"/>
        </w:rPr>
        <w:t xml:space="preserve"> niezwłocznie zawiadamiając o tym Wykonawcę, którego oferta została poprawiona.</w:t>
      </w:r>
    </w:p>
    <w:p w:rsidR="00B75E97" w:rsidRDefault="008E61AF" w:rsidP="008E61AF">
      <w:pPr>
        <w:pStyle w:val="Standard"/>
        <w:tabs>
          <w:tab w:val="left" w:pos="0"/>
        </w:tabs>
        <w:ind w:left="284"/>
        <w:jc w:val="both"/>
      </w:pPr>
      <w:r>
        <w:rPr>
          <w:rFonts w:ascii="Arial" w:hAnsi="Arial" w:cs="Arial"/>
          <w:sz w:val="20"/>
          <w:szCs w:val="20"/>
        </w:rPr>
        <w:t xml:space="preserve"> 9.   </w:t>
      </w:r>
      <w:r w:rsidR="00B75E97">
        <w:rPr>
          <w:rFonts w:ascii="Arial" w:hAnsi="Arial" w:cs="Arial"/>
          <w:sz w:val="20"/>
          <w:szCs w:val="20"/>
        </w:rPr>
        <w:t>Każdy dokument składający się na ofertę musi być czytelny.</w:t>
      </w:r>
    </w:p>
    <w:p w:rsidR="0013228A" w:rsidRPr="008E61AF" w:rsidRDefault="008E61AF" w:rsidP="008E61AF">
      <w:pPr>
        <w:pStyle w:val="Standard"/>
        <w:tabs>
          <w:tab w:val="left" w:pos="0"/>
        </w:tabs>
        <w:ind w:left="284"/>
        <w:jc w:val="both"/>
        <w:rPr>
          <w:rFonts w:ascii="Arial" w:hAnsi="Arial" w:cs="Arial"/>
          <w:sz w:val="20"/>
          <w:szCs w:val="20"/>
        </w:rPr>
      </w:pPr>
      <w:r>
        <w:rPr>
          <w:rFonts w:ascii="Arial" w:hAnsi="Arial" w:cs="Arial"/>
          <w:sz w:val="20"/>
          <w:szCs w:val="20"/>
        </w:rPr>
        <w:t>10.</w:t>
      </w:r>
      <w:r w:rsidR="00B75E97" w:rsidRPr="0013228A">
        <w:rPr>
          <w:rFonts w:ascii="Arial" w:hAnsi="Arial" w:cs="Arial"/>
          <w:sz w:val="20"/>
          <w:szCs w:val="20"/>
        </w:rPr>
        <w:t xml:space="preserve">Oferta musi być sporządzona w języku polskim. </w:t>
      </w:r>
    </w:p>
    <w:p w:rsidR="00B75E97" w:rsidRDefault="008E61AF" w:rsidP="008E61AF">
      <w:pPr>
        <w:widowControl w:val="0"/>
        <w:suppressAutoHyphens/>
        <w:spacing w:after="0" w:line="240" w:lineRule="auto"/>
        <w:ind w:left="284"/>
        <w:jc w:val="both"/>
      </w:pPr>
      <w:r>
        <w:rPr>
          <w:rFonts w:ascii="Arial" w:hAnsi="Arial" w:cs="Arial"/>
          <w:sz w:val="20"/>
          <w:szCs w:val="20"/>
        </w:rPr>
        <w:t xml:space="preserve">11. </w:t>
      </w:r>
      <w:r w:rsidR="00B75E97">
        <w:rPr>
          <w:rFonts w:ascii="Arial" w:hAnsi="Arial" w:cs="Arial"/>
          <w:sz w:val="20"/>
          <w:szCs w:val="20"/>
        </w:rPr>
        <w:t xml:space="preserve">Postępowanie będzie prowadzone z zachowaniem formy pisemnej. Zamawiający dopuszcza formę  porozumiewania się w formie elektronicznej na adres poczty elektronicznej: </w:t>
      </w:r>
      <w:r w:rsidR="0013228A">
        <w:t>spzop@list.pl</w:t>
      </w:r>
    </w:p>
    <w:p w:rsidR="008E61AF" w:rsidRPr="008E61AF" w:rsidRDefault="008E61AF" w:rsidP="00B75E97">
      <w:pPr>
        <w:pStyle w:val="Akapitzlist"/>
        <w:widowControl w:val="0"/>
        <w:numPr>
          <w:ilvl w:val="0"/>
          <w:numId w:val="1"/>
        </w:numPr>
        <w:spacing w:after="0" w:line="240" w:lineRule="auto"/>
        <w:contextualSpacing w:val="0"/>
        <w:jc w:val="both"/>
        <w:rPr>
          <w:rFonts w:ascii="Arial" w:eastAsiaTheme="minorHAnsi" w:hAnsi="Arial" w:cs="Arial"/>
          <w:vanish/>
          <w:sz w:val="20"/>
          <w:szCs w:val="20"/>
          <w:lang w:eastAsia="en-US"/>
        </w:rPr>
      </w:pPr>
    </w:p>
    <w:p w:rsidR="008E61AF" w:rsidRPr="008E61AF" w:rsidRDefault="008E61AF" w:rsidP="00B75E97">
      <w:pPr>
        <w:pStyle w:val="Akapitzlist"/>
        <w:widowControl w:val="0"/>
        <w:numPr>
          <w:ilvl w:val="0"/>
          <w:numId w:val="1"/>
        </w:numPr>
        <w:spacing w:after="0" w:line="240" w:lineRule="auto"/>
        <w:contextualSpacing w:val="0"/>
        <w:jc w:val="both"/>
        <w:rPr>
          <w:rFonts w:ascii="Arial" w:eastAsiaTheme="minorHAnsi" w:hAnsi="Arial" w:cs="Arial"/>
          <w:vanish/>
          <w:sz w:val="20"/>
          <w:szCs w:val="20"/>
          <w:lang w:eastAsia="en-US"/>
        </w:rPr>
      </w:pPr>
    </w:p>
    <w:p w:rsidR="008E61AF" w:rsidRPr="008E61AF" w:rsidRDefault="008E61AF" w:rsidP="00B75E97">
      <w:pPr>
        <w:pStyle w:val="Akapitzlist"/>
        <w:widowControl w:val="0"/>
        <w:numPr>
          <w:ilvl w:val="0"/>
          <w:numId w:val="1"/>
        </w:numPr>
        <w:spacing w:after="0" w:line="240" w:lineRule="auto"/>
        <w:contextualSpacing w:val="0"/>
        <w:jc w:val="both"/>
        <w:rPr>
          <w:rFonts w:ascii="Arial" w:eastAsiaTheme="minorHAnsi" w:hAnsi="Arial" w:cs="Arial"/>
          <w:vanish/>
          <w:sz w:val="20"/>
          <w:szCs w:val="20"/>
          <w:lang w:eastAsia="en-US"/>
        </w:rPr>
      </w:pPr>
    </w:p>
    <w:p w:rsidR="008E61AF" w:rsidRPr="008E61AF" w:rsidRDefault="008E61AF" w:rsidP="00B75E97">
      <w:pPr>
        <w:pStyle w:val="Akapitzlist"/>
        <w:widowControl w:val="0"/>
        <w:numPr>
          <w:ilvl w:val="0"/>
          <w:numId w:val="1"/>
        </w:numPr>
        <w:spacing w:after="0" w:line="240" w:lineRule="auto"/>
        <w:contextualSpacing w:val="0"/>
        <w:jc w:val="both"/>
        <w:rPr>
          <w:rFonts w:ascii="Arial" w:eastAsiaTheme="minorHAnsi" w:hAnsi="Arial" w:cs="Arial"/>
          <w:vanish/>
          <w:sz w:val="20"/>
          <w:szCs w:val="20"/>
          <w:lang w:eastAsia="en-US"/>
        </w:rPr>
      </w:pPr>
    </w:p>
    <w:p w:rsidR="008E61AF" w:rsidRPr="008E61AF" w:rsidRDefault="008E61AF" w:rsidP="00B75E97">
      <w:pPr>
        <w:pStyle w:val="Akapitzlist"/>
        <w:widowControl w:val="0"/>
        <w:numPr>
          <w:ilvl w:val="0"/>
          <w:numId w:val="1"/>
        </w:numPr>
        <w:spacing w:after="0" w:line="240" w:lineRule="auto"/>
        <w:contextualSpacing w:val="0"/>
        <w:jc w:val="both"/>
        <w:rPr>
          <w:rFonts w:ascii="Arial" w:eastAsiaTheme="minorHAnsi" w:hAnsi="Arial" w:cs="Arial"/>
          <w:vanish/>
          <w:sz w:val="20"/>
          <w:szCs w:val="20"/>
          <w:lang w:eastAsia="en-US"/>
        </w:rPr>
      </w:pPr>
    </w:p>
    <w:p w:rsidR="008E61AF" w:rsidRPr="008E61AF" w:rsidRDefault="008E61AF" w:rsidP="00B75E97">
      <w:pPr>
        <w:pStyle w:val="Akapitzlist"/>
        <w:widowControl w:val="0"/>
        <w:numPr>
          <w:ilvl w:val="0"/>
          <w:numId w:val="1"/>
        </w:numPr>
        <w:spacing w:after="0" w:line="240" w:lineRule="auto"/>
        <w:contextualSpacing w:val="0"/>
        <w:jc w:val="both"/>
        <w:rPr>
          <w:rFonts w:ascii="Arial" w:eastAsiaTheme="minorHAnsi" w:hAnsi="Arial" w:cs="Arial"/>
          <w:vanish/>
          <w:sz w:val="20"/>
          <w:szCs w:val="20"/>
          <w:lang w:eastAsia="en-US"/>
        </w:rPr>
      </w:pPr>
    </w:p>
    <w:p w:rsidR="008E61AF" w:rsidRPr="008E61AF" w:rsidRDefault="008E61AF" w:rsidP="00B75E97">
      <w:pPr>
        <w:pStyle w:val="Akapitzlist"/>
        <w:widowControl w:val="0"/>
        <w:numPr>
          <w:ilvl w:val="0"/>
          <w:numId w:val="1"/>
        </w:numPr>
        <w:spacing w:after="0" w:line="240" w:lineRule="auto"/>
        <w:contextualSpacing w:val="0"/>
        <w:jc w:val="both"/>
        <w:rPr>
          <w:rFonts w:ascii="Arial" w:eastAsiaTheme="minorHAnsi" w:hAnsi="Arial" w:cs="Arial"/>
          <w:vanish/>
          <w:sz w:val="20"/>
          <w:szCs w:val="20"/>
          <w:lang w:eastAsia="en-US"/>
        </w:rPr>
      </w:pPr>
    </w:p>
    <w:p w:rsidR="008E61AF" w:rsidRPr="008E61AF" w:rsidRDefault="008E61AF" w:rsidP="00B75E97">
      <w:pPr>
        <w:pStyle w:val="Akapitzlist"/>
        <w:widowControl w:val="0"/>
        <w:numPr>
          <w:ilvl w:val="0"/>
          <w:numId w:val="1"/>
        </w:numPr>
        <w:spacing w:after="0" w:line="240" w:lineRule="auto"/>
        <w:contextualSpacing w:val="0"/>
        <w:jc w:val="both"/>
        <w:rPr>
          <w:rFonts w:ascii="Arial" w:eastAsiaTheme="minorHAnsi" w:hAnsi="Arial" w:cs="Arial"/>
          <w:vanish/>
          <w:sz w:val="20"/>
          <w:szCs w:val="20"/>
          <w:lang w:eastAsia="en-US"/>
        </w:rPr>
      </w:pPr>
    </w:p>
    <w:p w:rsidR="008E61AF" w:rsidRPr="008E61AF" w:rsidRDefault="008E61AF" w:rsidP="00B75E97">
      <w:pPr>
        <w:pStyle w:val="Akapitzlist"/>
        <w:widowControl w:val="0"/>
        <w:numPr>
          <w:ilvl w:val="0"/>
          <w:numId w:val="1"/>
        </w:numPr>
        <w:spacing w:after="0" w:line="240" w:lineRule="auto"/>
        <w:contextualSpacing w:val="0"/>
        <w:jc w:val="both"/>
        <w:rPr>
          <w:rFonts w:ascii="Arial" w:eastAsiaTheme="minorHAnsi" w:hAnsi="Arial" w:cs="Arial"/>
          <w:vanish/>
          <w:sz w:val="20"/>
          <w:szCs w:val="20"/>
          <w:lang w:eastAsia="en-US"/>
        </w:rPr>
      </w:pPr>
    </w:p>
    <w:p w:rsidR="008E61AF" w:rsidRPr="008E61AF" w:rsidRDefault="008E61AF" w:rsidP="00B75E97">
      <w:pPr>
        <w:pStyle w:val="Akapitzlist"/>
        <w:widowControl w:val="0"/>
        <w:numPr>
          <w:ilvl w:val="0"/>
          <w:numId w:val="1"/>
        </w:numPr>
        <w:spacing w:after="0" w:line="240" w:lineRule="auto"/>
        <w:contextualSpacing w:val="0"/>
        <w:jc w:val="both"/>
        <w:rPr>
          <w:rFonts w:ascii="Arial" w:eastAsiaTheme="minorHAnsi" w:hAnsi="Arial" w:cs="Arial"/>
          <w:vanish/>
          <w:sz w:val="20"/>
          <w:szCs w:val="20"/>
          <w:lang w:eastAsia="en-US"/>
        </w:rPr>
      </w:pPr>
    </w:p>
    <w:p w:rsidR="00B75E97" w:rsidRDefault="00B75E97" w:rsidP="00681FB0">
      <w:pPr>
        <w:widowControl w:val="0"/>
        <w:suppressAutoHyphens/>
        <w:spacing w:after="0" w:line="240" w:lineRule="auto"/>
        <w:ind w:left="644"/>
        <w:jc w:val="both"/>
      </w:pPr>
      <w:r>
        <w:rPr>
          <w:rFonts w:ascii="Arial" w:hAnsi="Arial" w:cs="Arial"/>
          <w:sz w:val="20"/>
          <w:szCs w:val="20"/>
        </w:rPr>
        <w:t>.</w:t>
      </w:r>
    </w:p>
    <w:p w:rsidR="00B75E97" w:rsidRDefault="00B75E97" w:rsidP="00B75E97">
      <w:pPr>
        <w:widowControl w:val="0"/>
        <w:numPr>
          <w:ilvl w:val="0"/>
          <w:numId w:val="1"/>
        </w:numPr>
        <w:suppressAutoHyphens/>
        <w:spacing w:after="0" w:line="240" w:lineRule="auto"/>
        <w:jc w:val="both"/>
      </w:pPr>
      <w:r>
        <w:rPr>
          <w:rFonts w:ascii="Arial" w:hAnsi="Arial" w:cs="Arial"/>
          <w:sz w:val="20"/>
          <w:szCs w:val="20"/>
        </w:rPr>
        <w:t>Jeżeli Zamawiający lub Wykonawca przekazują oświadczenia, wnioski, zawiadomienia oraz informacje faksem lub drogą elektroniczną, każda ze stron na żądanie drugiej niezwłocznie potwierdza fakt ich otrzymania.</w:t>
      </w:r>
    </w:p>
    <w:p w:rsidR="00B75E97" w:rsidRDefault="00B75E97" w:rsidP="00B75E97">
      <w:pPr>
        <w:widowControl w:val="0"/>
        <w:numPr>
          <w:ilvl w:val="0"/>
          <w:numId w:val="1"/>
        </w:numPr>
        <w:suppressAutoHyphens/>
        <w:spacing w:after="0" w:line="240" w:lineRule="auto"/>
        <w:jc w:val="both"/>
      </w:pPr>
      <w:r>
        <w:rPr>
          <w:rFonts w:ascii="Arial" w:hAnsi="Arial" w:cs="Arial"/>
          <w:sz w:val="20"/>
          <w:szCs w:val="20"/>
        </w:rPr>
        <w:t xml:space="preserve">Wykonawca może zwrócić się do Zamawiającego o wyjaśnienie treści niniejszego zaproszenia do złożenia oferty. Zamawiający jest zobowiązany udzielić wyjaśnień niezwłocznie, pod warunkiem, że wniosek wpłynie do Zamawiającego nie później niż do końca dnia, w którym upływa połowa wyznaczonego terminu składania ofert. </w:t>
      </w:r>
    </w:p>
    <w:p w:rsidR="00B75E97" w:rsidRDefault="00B75E97" w:rsidP="00B75E97">
      <w:pPr>
        <w:widowControl w:val="0"/>
        <w:numPr>
          <w:ilvl w:val="0"/>
          <w:numId w:val="1"/>
        </w:numPr>
        <w:suppressAutoHyphens/>
        <w:spacing w:after="0" w:line="240" w:lineRule="auto"/>
        <w:jc w:val="both"/>
      </w:pPr>
      <w:r>
        <w:rPr>
          <w:rFonts w:ascii="Arial" w:hAnsi="Arial" w:cs="Arial"/>
          <w:sz w:val="20"/>
          <w:szCs w:val="20"/>
        </w:rPr>
        <w:t>Jeżeli wniosek o wyjaśnienie treści zaproszenia do złożenia oferty wpłynął po upływie terminu składania wniosku, o którym mowa powyżej lub dotyczy udzielonych wyjaśnień, Zamawiający może udzielić wyjaśnień albo pozostawić wniosek bez rozpoznania.</w:t>
      </w:r>
    </w:p>
    <w:p w:rsidR="00B75E97" w:rsidRDefault="00B75E97" w:rsidP="00B75E97">
      <w:pPr>
        <w:widowControl w:val="0"/>
        <w:numPr>
          <w:ilvl w:val="0"/>
          <w:numId w:val="1"/>
        </w:numPr>
        <w:suppressAutoHyphens/>
        <w:spacing w:after="0" w:line="240" w:lineRule="auto"/>
        <w:jc w:val="both"/>
      </w:pPr>
      <w:r>
        <w:rPr>
          <w:rFonts w:ascii="Arial" w:hAnsi="Arial" w:cs="Arial"/>
          <w:sz w:val="20"/>
          <w:szCs w:val="20"/>
        </w:rPr>
        <w:t xml:space="preserve">Treść zapytań wraz z wyjaśnieniami Zamawiający przekazuje Wykonawcom, którym przekazał zaproszenie do złożenia oferty, bez ujawniania źródła zapytania oraz na stronie internetowej Zamawiającego. </w:t>
      </w:r>
    </w:p>
    <w:p w:rsidR="00B75E97" w:rsidRDefault="00B75E97" w:rsidP="00B75E97">
      <w:pPr>
        <w:widowControl w:val="0"/>
        <w:numPr>
          <w:ilvl w:val="0"/>
          <w:numId w:val="1"/>
        </w:numPr>
        <w:suppressAutoHyphens/>
        <w:spacing w:after="0" w:line="240" w:lineRule="auto"/>
        <w:jc w:val="both"/>
      </w:pPr>
      <w:r>
        <w:rPr>
          <w:rFonts w:ascii="Arial" w:hAnsi="Arial" w:cs="Arial"/>
          <w:sz w:val="20"/>
          <w:szCs w:val="20"/>
        </w:rPr>
        <w:t>W przypadku rozbieżności pomiędzy treścią zaproszenia do złożenia oferty, a treścią udzielonych odpowiedzi, jako obowiązującą należy przyjąć treść pisma zawierającego późniejsze oświadczenie Zamawiającego.</w:t>
      </w:r>
    </w:p>
    <w:p w:rsidR="00B75E97" w:rsidRDefault="00B75E97" w:rsidP="00B75E97">
      <w:pPr>
        <w:widowControl w:val="0"/>
        <w:numPr>
          <w:ilvl w:val="0"/>
          <w:numId w:val="1"/>
        </w:numPr>
        <w:suppressAutoHyphens/>
        <w:spacing w:after="0" w:line="240" w:lineRule="auto"/>
        <w:jc w:val="both"/>
      </w:pPr>
      <w:r>
        <w:rPr>
          <w:rFonts w:ascii="Arial" w:hAnsi="Arial" w:cs="Arial"/>
          <w:sz w:val="20"/>
          <w:szCs w:val="20"/>
        </w:rPr>
        <w:t xml:space="preserve">Zamawiający może </w:t>
      </w:r>
      <w:r>
        <w:rPr>
          <w:rFonts w:ascii="Arial" w:hAnsi="Arial" w:cs="Arial"/>
          <w:iCs/>
          <w:sz w:val="20"/>
          <w:szCs w:val="20"/>
        </w:rPr>
        <w:t xml:space="preserve">przed upływem </w:t>
      </w:r>
      <w:r>
        <w:rPr>
          <w:rFonts w:ascii="Arial" w:hAnsi="Arial" w:cs="Arial"/>
          <w:sz w:val="20"/>
          <w:szCs w:val="20"/>
        </w:rPr>
        <w:t>terminu składania ofert zmienić treść zaproszenia do złożenia oferty. Dokonaną zmianę Zamawiający przekazuje niezwłocznie wszystkim Wykonawcom, którym przekazano zaproszenie, jak również zamieszcza na swojej stronie internetowej.</w:t>
      </w:r>
    </w:p>
    <w:p w:rsidR="00B75E97" w:rsidRDefault="00B75E97" w:rsidP="00B75E97">
      <w:pPr>
        <w:widowControl w:val="0"/>
        <w:numPr>
          <w:ilvl w:val="0"/>
          <w:numId w:val="1"/>
        </w:numPr>
        <w:suppressAutoHyphens/>
        <w:spacing w:after="0" w:line="240" w:lineRule="auto"/>
        <w:jc w:val="both"/>
      </w:pPr>
      <w:r>
        <w:rPr>
          <w:rFonts w:ascii="Arial" w:hAnsi="Arial" w:cs="Arial"/>
          <w:sz w:val="20"/>
          <w:szCs w:val="20"/>
        </w:rPr>
        <w:t>Zmiany treści zaproszenia do złożenia oferty są każdorazowo wiążące dla Wykonawców.</w:t>
      </w:r>
    </w:p>
    <w:p w:rsidR="00B75E97" w:rsidRDefault="00B75E97" w:rsidP="00B75E97">
      <w:pPr>
        <w:widowControl w:val="0"/>
        <w:numPr>
          <w:ilvl w:val="0"/>
          <w:numId w:val="1"/>
        </w:numPr>
        <w:suppressAutoHyphens/>
        <w:spacing w:after="0" w:line="240" w:lineRule="auto"/>
        <w:jc w:val="both"/>
      </w:pPr>
      <w:r>
        <w:rPr>
          <w:rFonts w:ascii="Arial" w:hAnsi="Arial" w:cs="Arial"/>
          <w:sz w:val="20"/>
          <w:szCs w:val="20"/>
        </w:rPr>
        <w:t>Z Wykonawcami wspólnie ubiegającymi się o udzielenie zamówienia (np. konsorcjum, spółka cywilna), Zamawiający będzie się porozumiewał za pośrednictwem pełnomocnika Wykonawców wskazanego w pełnomocnictwie.</w:t>
      </w:r>
    </w:p>
    <w:p w:rsidR="00B75E97" w:rsidRDefault="00B75E97" w:rsidP="00B75E97">
      <w:pPr>
        <w:numPr>
          <w:ilvl w:val="0"/>
          <w:numId w:val="1"/>
        </w:numPr>
        <w:suppressAutoHyphens/>
        <w:spacing w:after="0" w:line="240" w:lineRule="auto"/>
        <w:jc w:val="both"/>
      </w:pPr>
      <w:r>
        <w:rPr>
          <w:rFonts w:ascii="Arial" w:hAnsi="Arial" w:cs="Arial"/>
          <w:sz w:val="20"/>
          <w:szCs w:val="20"/>
        </w:rPr>
        <w:t xml:space="preserve">W imieniu Zamawiającego postępowanie prowadzi </w:t>
      </w:r>
      <w:r w:rsidR="004E170B">
        <w:rPr>
          <w:rFonts w:ascii="Arial" w:hAnsi="Arial" w:cs="Arial"/>
          <w:sz w:val="20"/>
          <w:szCs w:val="20"/>
        </w:rPr>
        <w:t xml:space="preserve">Paulina Michałowska </w:t>
      </w:r>
      <w:r w:rsidR="0013228A">
        <w:rPr>
          <w:rFonts w:ascii="Arial" w:hAnsi="Arial" w:cs="Arial"/>
          <w:sz w:val="20"/>
          <w:szCs w:val="20"/>
        </w:rPr>
        <w:t>.</w:t>
      </w:r>
      <w:r>
        <w:rPr>
          <w:rFonts w:ascii="Arial" w:hAnsi="Arial" w:cs="Arial"/>
          <w:sz w:val="20"/>
          <w:szCs w:val="20"/>
        </w:rPr>
        <w:t>,  która to osoba jest upoważniona do kontaktów z Wykonawcami.</w:t>
      </w:r>
    </w:p>
    <w:p w:rsidR="00B75E97" w:rsidRDefault="00B75E97" w:rsidP="00143731">
      <w:pPr>
        <w:numPr>
          <w:ilvl w:val="0"/>
          <w:numId w:val="1"/>
        </w:numPr>
        <w:suppressAutoHyphens/>
        <w:autoSpaceDE w:val="0"/>
        <w:spacing w:after="0" w:line="240" w:lineRule="auto"/>
        <w:jc w:val="both"/>
      </w:pPr>
      <w:r>
        <w:rPr>
          <w:rFonts w:ascii="Arial" w:hAnsi="Arial" w:cs="Arial"/>
          <w:sz w:val="20"/>
          <w:szCs w:val="20"/>
        </w:rPr>
        <w:t>Kryterium de</w:t>
      </w:r>
      <w:r w:rsidR="00143731">
        <w:rPr>
          <w:rFonts w:ascii="Arial" w:hAnsi="Arial" w:cs="Arial"/>
          <w:sz w:val="20"/>
          <w:szCs w:val="20"/>
        </w:rPr>
        <w:t>cydującym o wyborze oferty jest</w:t>
      </w:r>
      <w:r w:rsidR="00143731">
        <w:t xml:space="preserve"> </w:t>
      </w:r>
      <w:r w:rsidRPr="00143731">
        <w:rPr>
          <w:rFonts w:ascii="Arial" w:hAnsi="Arial" w:cs="Arial"/>
          <w:sz w:val="20"/>
          <w:szCs w:val="20"/>
        </w:rPr>
        <w:t>Cena  - 100 %</w:t>
      </w:r>
    </w:p>
    <w:p w:rsidR="00B75E97" w:rsidRDefault="00681FB0" w:rsidP="00B75E97">
      <w:pPr>
        <w:autoSpaceDE w:val="0"/>
        <w:jc w:val="both"/>
      </w:pPr>
      <w:r>
        <w:rPr>
          <w:rFonts w:ascii="Arial" w:hAnsi="Arial" w:cs="Arial"/>
          <w:sz w:val="20"/>
          <w:szCs w:val="20"/>
        </w:rPr>
        <w:t xml:space="preserve">   </w:t>
      </w:r>
      <w:r w:rsidR="008E61AF">
        <w:rPr>
          <w:rFonts w:ascii="Arial" w:hAnsi="Arial" w:cs="Arial"/>
          <w:sz w:val="20"/>
          <w:szCs w:val="20"/>
        </w:rPr>
        <w:t xml:space="preserve">    </w:t>
      </w:r>
      <w:r w:rsidR="00143731">
        <w:rPr>
          <w:rFonts w:ascii="Arial" w:hAnsi="Arial" w:cs="Arial"/>
          <w:sz w:val="20"/>
          <w:szCs w:val="20"/>
        </w:rPr>
        <w:t xml:space="preserve">        </w:t>
      </w:r>
      <w:r w:rsidR="00B75E97">
        <w:rPr>
          <w:rFonts w:ascii="Arial" w:hAnsi="Arial" w:cs="Arial"/>
          <w:sz w:val="20"/>
          <w:szCs w:val="20"/>
        </w:rPr>
        <w:t xml:space="preserve">przy założeniu, że Wykonawca złożył ofertę zawierającą przedmiot zamówienia zgodny  z </w:t>
      </w:r>
      <w:r w:rsidR="008E61AF">
        <w:rPr>
          <w:rFonts w:ascii="Arial" w:hAnsi="Arial" w:cs="Arial"/>
          <w:sz w:val="20"/>
          <w:szCs w:val="20"/>
        </w:rPr>
        <w:t xml:space="preserve">   </w:t>
      </w:r>
      <w:r w:rsidR="008E61AF">
        <w:rPr>
          <w:rFonts w:ascii="Arial" w:hAnsi="Arial" w:cs="Arial"/>
          <w:sz w:val="20"/>
          <w:szCs w:val="20"/>
        </w:rPr>
        <w:tab/>
      </w:r>
      <w:r w:rsidR="00B75E97">
        <w:rPr>
          <w:rFonts w:ascii="Arial" w:hAnsi="Arial" w:cs="Arial"/>
          <w:sz w:val="20"/>
          <w:szCs w:val="20"/>
        </w:rPr>
        <w:t>wymogami Zamawiającego.</w:t>
      </w:r>
    </w:p>
    <w:p w:rsidR="00B75E97" w:rsidRPr="006A1ABC" w:rsidRDefault="00B75E97" w:rsidP="00B75E97">
      <w:pPr>
        <w:pStyle w:val="Akapitzlist"/>
        <w:widowControl w:val="0"/>
        <w:numPr>
          <w:ilvl w:val="0"/>
          <w:numId w:val="1"/>
        </w:numPr>
        <w:autoSpaceDE w:val="0"/>
        <w:spacing w:after="0" w:line="240" w:lineRule="auto"/>
        <w:jc w:val="both"/>
      </w:pPr>
      <w:r>
        <w:rPr>
          <w:rFonts w:ascii="Arial" w:hAnsi="Arial" w:cs="Arial"/>
          <w:sz w:val="20"/>
          <w:szCs w:val="20"/>
        </w:rPr>
        <w:t>Cena brutto stanowiąca kryterium oceny ofert winna obejmować wszystkie koszty i składniki związane z wykonaniem zam</w:t>
      </w:r>
      <w:r>
        <w:rPr>
          <w:rFonts w:ascii="Arial" w:hAnsi="Arial" w:cs="Arial"/>
          <w:sz w:val="20"/>
          <w:szCs w:val="20"/>
          <w:shd w:val="clear" w:color="auto" w:fill="FFFFFF"/>
        </w:rPr>
        <w:t xml:space="preserve">ówienia oraz warunkami stawianymi przez Zamawiającego w niniejszym zaproszeniu. </w:t>
      </w:r>
    </w:p>
    <w:p w:rsidR="006A1ABC" w:rsidRPr="0061492B" w:rsidRDefault="006A1ABC" w:rsidP="00B75E97">
      <w:pPr>
        <w:pStyle w:val="Akapitzlist"/>
        <w:widowControl w:val="0"/>
        <w:numPr>
          <w:ilvl w:val="0"/>
          <w:numId w:val="1"/>
        </w:numPr>
        <w:autoSpaceDE w:val="0"/>
        <w:spacing w:after="0" w:line="240" w:lineRule="auto"/>
        <w:jc w:val="both"/>
      </w:pPr>
      <w:r>
        <w:rPr>
          <w:rFonts w:ascii="Arial" w:hAnsi="Arial" w:cs="Arial"/>
          <w:sz w:val="20"/>
          <w:szCs w:val="20"/>
          <w:shd w:val="clear" w:color="auto" w:fill="FFFFFF"/>
        </w:rPr>
        <w:t>W przypadku zaistnienia sytuacji skutkujących koniecznością wykonania dodatkowych prac dopuszcza się zmianę wynagrodzenia do 20% wartości przedstawionej w ofercie.</w:t>
      </w:r>
    </w:p>
    <w:p w:rsidR="0061492B" w:rsidRDefault="0061492B" w:rsidP="0061492B">
      <w:pPr>
        <w:widowControl w:val="0"/>
        <w:autoSpaceDE w:val="0"/>
        <w:spacing w:after="0" w:line="240" w:lineRule="auto"/>
        <w:jc w:val="both"/>
      </w:pPr>
    </w:p>
    <w:p w:rsidR="00B75E97" w:rsidRDefault="00B75E97" w:rsidP="004E170B">
      <w:pPr>
        <w:numPr>
          <w:ilvl w:val="0"/>
          <w:numId w:val="1"/>
        </w:numPr>
        <w:suppressAutoHyphens/>
        <w:spacing w:after="0" w:line="240" w:lineRule="auto"/>
        <w:jc w:val="both"/>
      </w:pPr>
      <w:r w:rsidRPr="004E170B">
        <w:rPr>
          <w:rFonts w:ascii="Arial" w:hAnsi="Arial" w:cs="Arial"/>
          <w:sz w:val="20"/>
          <w:szCs w:val="20"/>
        </w:rPr>
        <w:t xml:space="preserve">Ofertę należy złożyć </w:t>
      </w:r>
      <w:r w:rsidR="006A1ABC" w:rsidRPr="004E170B">
        <w:rPr>
          <w:rFonts w:ascii="Arial" w:hAnsi="Arial" w:cs="Arial"/>
          <w:sz w:val="20"/>
          <w:szCs w:val="20"/>
        </w:rPr>
        <w:t xml:space="preserve">w </w:t>
      </w:r>
      <w:r w:rsidR="001C2F43" w:rsidRPr="004E170B">
        <w:rPr>
          <w:rFonts w:ascii="Arial" w:hAnsi="Arial" w:cs="Arial"/>
          <w:sz w:val="20"/>
          <w:szCs w:val="20"/>
        </w:rPr>
        <w:t>Samodzielnym Publicznym Zespole Opieki Paliatywnej im. Jana Pawła II</w:t>
      </w:r>
      <w:r w:rsidR="004B0840" w:rsidRPr="004E170B">
        <w:rPr>
          <w:rFonts w:ascii="Arial" w:hAnsi="Arial" w:cs="Arial"/>
          <w:sz w:val="20"/>
          <w:szCs w:val="20"/>
        </w:rPr>
        <w:t xml:space="preserve"> w Suwałka</w:t>
      </w:r>
      <w:r w:rsidR="009D07E3" w:rsidRPr="004E170B">
        <w:rPr>
          <w:rFonts w:ascii="Arial" w:hAnsi="Arial" w:cs="Arial"/>
          <w:sz w:val="20"/>
          <w:szCs w:val="20"/>
        </w:rPr>
        <w:t xml:space="preserve">ch  </w:t>
      </w:r>
      <w:r w:rsidR="009D07E3" w:rsidRPr="002E1902">
        <w:rPr>
          <w:rFonts w:ascii="Arial" w:hAnsi="Arial" w:cs="Arial"/>
          <w:b/>
          <w:sz w:val="20"/>
          <w:szCs w:val="20"/>
        </w:rPr>
        <w:t>do dnia 1</w:t>
      </w:r>
      <w:r w:rsidR="002E1902" w:rsidRPr="002E1902">
        <w:rPr>
          <w:rFonts w:ascii="Arial" w:hAnsi="Arial" w:cs="Arial"/>
          <w:b/>
          <w:sz w:val="20"/>
          <w:szCs w:val="20"/>
        </w:rPr>
        <w:t>9</w:t>
      </w:r>
      <w:r w:rsidR="00573B83" w:rsidRPr="002E1902">
        <w:rPr>
          <w:rFonts w:ascii="Arial" w:hAnsi="Arial" w:cs="Arial"/>
          <w:b/>
          <w:sz w:val="20"/>
          <w:szCs w:val="20"/>
        </w:rPr>
        <w:t xml:space="preserve">.12.2023 </w:t>
      </w:r>
      <w:r w:rsidR="001C2F43" w:rsidRPr="002E1902">
        <w:rPr>
          <w:rFonts w:ascii="Arial" w:hAnsi="Arial" w:cs="Arial"/>
          <w:b/>
          <w:sz w:val="20"/>
          <w:szCs w:val="20"/>
        </w:rPr>
        <w:t xml:space="preserve"> r.</w:t>
      </w:r>
      <w:r w:rsidR="00573B83" w:rsidRPr="002E1902">
        <w:rPr>
          <w:rFonts w:ascii="Arial" w:hAnsi="Arial" w:cs="Arial"/>
          <w:b/>
          <w:sz w:val="20"/>
          <w:szCs w:val="20"/>
        </w:rPr>
        <w:t xml:space="preserve"> do godziny 10.00</w:t>
      </w:r>
      <w:r w:rsidR="001C2F43" w:rsidRPr="004E170B">
        <w:rPr>
          <w:rFonts w:ascii="Arial" w:hAnsi="Arial" w:cs="Arial"/>
          <w:sz w:val="20"/>
          <w:szCs w:val="20"/>
        </w:rPr>
        <w:t xml:space="preserve"> </w:t>
      </w:r>
      <w:r w:rsidRPr="004E170B">
        <w:rPr>
          <w:rFonts w:ascii="Arial" w:hAnsi="Arial" w:cs="Arial"/>
          <w:sz w:val="20"/>
          <w:szCs w:val="20"/>
        </w:rPr>
        <w:t>z dopiskiem:</w:t>
      </w:r>
      <w:r w:rsidR="00881C45" w:rsidRPr="004E170B">
        <w:rPr>
          <w:rFonts w:ascii="Arial" w:hAnsi="Arial" w:cs="Arial"/>
          <w:b/>
          <w:bCs/>
          <w:sz w:val="20"/>
          <w:szCs w:val="20"/>
        </w:rPr>
        <w:t xml:space="preserve">  </w:t>
      </w:r>
      <w:r w:rsidRPr="004E170B">
        <w:rPr>
          <w:rFonts w:ascii="Arial" w:hAnsi="Arial" w:cs="Arial"/>
          <w:sz w:val="20"/>
          <w:szCs w:val="20"/>
        </w:rPr>
        <w:t xml:space="preserve">„Oferta </w:t>
      </w:r>
      <w:r w:rsidR="004B0840" w:rsidRPr="004E170B">
        <w:rPr>
          <w:rFonts w:ascii="Arial" w:hAnsi="Arial" w:cs="Arial"/>
          <w:sz w:val="20"/>
          <w:szCs w:val="20"/>
        </w:rPr>
        <w:t xml:space="preserve">na </w:t>
      </w:r>
      <w:r w:rsidR="00573B83" w:rsidRPr="004E170B">
        <w:rPr>
          <w:rFonts w:ascii="Arial" w:hAnsi="Arial" w:cs="Arial"/>
          <w:sz w:val="20"/>
          <w:szCs w:val="20"/>
        </w:rPr>
        <w:t xml:space="preserve">kompleksową </w:t>
      </w:r>
      <w:r w:rsidR="004B0840" w:rsidRPr="004E170B">
        <w:rPr>
          <w:rFonts w:ascii="Arial" w:hAnsi="Arial" w:cs="Arial"/>
          <w:sz w:val="20"/>
          <w:szCs w:val="20"/>
        </w:rPr>
        <w:t>usługę informatyczną w  Samodzielnym Publicznym Zespole</w:t>
      </w:r>
      <w:r w:rsidR="001C2F43" w:rsidRPr="004E170B">
        <w:rPr>
          <w:rFonts w:ascii="Arial" w:hAnsi="Arial" w:cs="Arial"/>
          <w:sz w:val="20"/>
          <w:szCs w:val="20"/>
        </w:rPr>
        <w:t xml:space="preserve"> Opieki Paliatywnej im. Jana Pawła II w Suwałkach” lub </w:t>
      </w:r>
      <w:r w:rsidR="004B0840" w:rsidRPr="004E170B">
        <w:rPr>
          <w:rFonts w:ascii="Arial" w:hAnsi="Arial" w:cs="Arial"/>
          <w:sz w:val="20"/>
          <w:szCs w:val="20"/>
        </w:rPr>
        <w:t xml:space="preserve">wysłać w postaci skanu </w:t>
      </w:r>
      <w:r w:rsidR="00573B83" w:rsidRPr="004E170B">
        <w:rPr>
          <w:rFonts w:ascii="Arial" w:hAnsi="Arial" w:cs="Arial"/>
          <w:sz w:val="20"/>
          <w:szCs w:val="20"/>
        </w:rPr>
        <w:t xml:space="preserve">na mail, </w:t>
      </w:r>
      <w:r w:rsidR="004E170B">
        <w:rPr>
          <w:rFonts w:ascii="Arial" w:hAnsi="Arial" w:cs="Arial"/>
          <w:sz w:val="20"/>
          <w:szCs w:val="20"/>
        </w:rPr>
        <w:t xml:space="preserve">Paulina </w:t>
      </w:r>
      <w:r w:rsidR="00A85B84">
        <w:rPr>
          <w:rFonts w:ascii="Arial" w:hAnsi="Arial" w:cs="Arial"/>
          <w:sz w:val="20"/>
          <w:szCs w:val="20"/>
        </w:rPr>
        <w:t xml:space="preserve">Michałowska </w:t>
      </w:r>
      <w:r w:rsidR="004E170B" w:rsidRPr="004E170B">
        <w:rPr>
          <w:rFonts w:ascii="Arial" w:hAnsi="Arial" w:cs="Arial"/>
          <w:sz w:val="20"/>
          <w:szCs w:val="20"/>
        </w:rPr>
        <w:t>pwasile</w:t>
      </w:r>
      <w:r w:rsidR="004E170B">
        <w:rPr>
          <w:rFonts w:ascii="Arial" w:hAnsi="Arial" w:cs="Arial"/>
          <w:sz w:val="20"/>
          <w:szCs w:val="20"/>
        </w:rPr>
        <w:t xml:space="preserve">wska@paliatywna-suwalki.home.pl, </w:t>
      </w:r>
      <w:r w:rsidRPr="004E170B">
        <w:rPr>
          <w:rFonts w:ascii="Arial" w:hAnsi="Arial" w:cs="Arial"/>
          <w:sz w:val="20"/>
          <w:szCs w:val="20"/>
        </w:rPr>
        <w:t>Oferty złożone lub nadesłane do Zamawiającego po wyznaczonym terminie będą odesłane Wykonawcy niezwłocznie bez ich otwierania.</w:t>
      </w:r>
    </w:p>
    <w:p w:rsidR="00881C45" w:rsidRDefault="00B75E97" w:rsidP="00881C45">
      <w:pPr>
        <w:numPr>
          <w:ilvl w:val="0"/>
          <w:numId w:val="1"/>
        </w:numPr>
        <w:suppressAutoHyphens/>
        <w:autoSpaceDE w:val="0"/>
        <w:spacing w:after="0" w:line="240" w:lineRule="auto"/>
        <w:jc w:val="both"/>
      </w:pPr>
      <w:r>
        <w:rPr>
          <w:rFonts w:ascii="Arial" w:hAnsi="Arial" w:cs="Arial"/>
          <w:sz w:val="20"/>
          <w:szCs w:val="20"/>
        </w:rPr>
        <w:t xml:space="preserve">Otwarcie ofert odbędzie się w siedzibie Zamawiającego w dniu </w:t>
      </w:r>
      <w:r w:rsidR="009D07E3">
        <w:rPr>
          <w:rFonts w:ascii="Arial" w:hAnsi="Arial" w:cs="Arial"/>
          <w:sz w:val="20"/>
          <w:szCs w:val="20"/>
        </w:rPr>
        <w:t>1</w:t>
      </w:r>
      <w:r w:rsidR="002E1902">
        <w:rPr>
          <w:rFonts w:ascii="Arial" w:hAnsi="Arial" w:cs="Arial"/>
          <w:sz w:val="20"/>
          <w:szCs w:val="20"/>
        </w:rPr>
        <w:t>9</w:t>
      </w:r>
      <w:r w:rsidR="00573B83">
        <w:rPr>
          <w:rFonts w:ascii="Arial" w:hAnsi="Arial" w:cs="Arial"/>
          <w:sz w:val="20"/>
          <w:szCs w:val="20"/>
        </w:rPr>
        <w:t xml:space="preserve">.12.2023 </w:t>
      </w:r>
      <w:r w:rsidR="002E1902">
        <w:rPr>
          <w:rFonts w:ascii="Arial" w:hAnsi="Arial" w:cs="Arial"/>
          <w:sz w:val="20"/>
          <w:szCs w:val="20"/>
        </w:rPr>
        <w:t>r.</w:t>
      </w:r>
      <w:r w:rsidR="001C2F43">
        <w:rPr>
          <w:rFonts w:ascii="Arial" w:hAnsi="Arial" w:cs="Arial"/>
          <w:sz w:val="20"/>
          <w:szCs w:val="20"/>
        </w:rPr>
        <w:t xml:space="preserve"> </w:t>
      </w:r>
      <w:r w:rsidR="00881C45" w:rsidRPr="006A1ABC">
        <w:rPr>
          <w:rFonts w:ascii="Arial" w:hAnsi="Arial" w:cs="Arial"/>
          <w:bCs/>
          <w:sz w:val="20"/>
          <w:szCs w:val="20"/>
        </w:rPr>
        <w:t>o godz.</w:t>
      </w:r>
      <w:r w:rsidR="00573B83">
        <w:rPr>
          <w:rFonts w:ascii="Arial" w:hAnsi="Arial" w:cs="Arial"/>
          <w:bCs/>
          <w:sz w:val="20"/>
          <w:szCs w:val="20"/>
        </w:rPr>
        <w:t>10.3</w:t>
      </w:r>
      <w:r w:rsidR="001C2F43" w:rsidRPr="006A1ABC">
        <w:rPr>
          <w:rFonts w:ascii="Arial" w:hAnsi="Arial" w:cs="Arial"/>
          <w:bCs/>
          <w:sz w:val="20"/>
          <w:szCs w:val="20"/>
        </w:rPr>
        <w:t xml:space="preserve">0 </w:t>
      </w:r>
    </w:p>
    <w:p w:rsidR="00B75E97" w:rsidRDefault="00B75E97" w:rsidP="00B75E97">
      <w:pPr>
        <w:pStyle w:val="Standard"/>
        <w:numPr>
          <w:ilvl w:val="0"/>
          <w:numId w:val="1"/>
        </w:numPr>
        <w:jc w:val="both"/>
      </w:pPr>
      <w:r>
        <w:rPr>
          <w:rFonts w:ascii="Arial" w:hAnsi="Arial" w:cs="Arial"/>
          <w:sz w:val="20"/>
          <w:szCs w:val="20"/>
        </w:rPr>
        <w:t>Zamawiający zastrzega sobie prawo przesunięcia terminu składania i otwarcia ofert.</w:t>
      </w:r>
    </w:p>
    <w:p w:rsidR="00B75E97" w:rsidRDefault="00B75E97" w:rsidP="00B75E97">
      <w:pPr>
        <w:numPr>
          <w:ilvl w:val="0"/>
          <w:numId w:val="1"/>
        </w:numPr>
        <w:suppressAutoHyphens/>
        <w:autoSpaceDE w:val="0"/>
        <w:spacing w:after="0" w:line="240" w:lineRule="auto"/>
        <w:jc w:val="both"/>
      </w:pPr>
      <w:r>
        <w:rPr>
          <w:rFonts w:ascii="Arial" w:hAnsi="Arial" w:cs="Arial"/>
          <w:sz w:val="20"/>
          <w:szCs w:val="20"/>
        </w:rPr>
        <w:lastRenderedPageBreak/>
        <w:t>Termin związania ofertą wynosi 30 dni od upływu terminu składania ofert.</w:t>
      </w:r>
    </w:p>
    <w:p w:rsidR="00B75E97" w:rsidRDefault="00B75E97" w:rsidP="00B75E97">
      <w:pPr>
        <w:numPr>
          <w:ilvl w:val="0"/>
          <w:numId w:val="1"/>
        </w:numPr>
        <w:suppressAutoHyphens/>
        <w:autoSpaceDE w:val="0"/>
        <w:spacing w:after="0" w:line="240" w:lineRule="auto"/>
        <w:jc w:val="both"/>
      </w:pPr>
      <w:r>
        <w:rPr>
          <w:rFonts w:ascii="Arial" w:hAnsi="Arial" w:cs="Arial"/>
          <w:sz w:val="20"/>
          <w:szCs w:val="20"/>
        </w:rPr>
        <w:t>Wykonawca samodzielnie lub na wniosek Zamawiającego może przedłużyć termin związania ofertą, przed upływem terminu związania ofertą.</w:t>
      </w:r>
    </w:p>
    <w:p w:rsidR="00B75E97" w:rsidRDefault="00B75E97" w:rsidP="00B75E97">
      <w:pPr>
        <w:numPr>
          <w:ilvl w:val="0"/>
          <w:numId w:val="1"/>
        </w:numPr>
        <w:suppressAutoHyphens/>
        <w:autoSpaceDE w:val="0"/>
        <w:spacing w:after="0" w:line="240" w:lineRule="auto"/>
        <w:jc w:val="both"/>
      </w:pPr>
      <w:r>
        <w:rPr>
          <w:rFonts w:ascii="Arial" w:hAnsi="Arial" w:cs="Arial"/>
          <w:sz w:val="20"/>
          <w:szCs w:val="20"/>
        </w:rPr>
        <w:t>Zamawiający zastrzega sobie prawo zmiany warunków postępowania, odwołania bądź jego zamknięcia bez wybrania którejkolwiek z ofert.</w:t>
      </w:r>
    </w:p>
    <w:p w:rsidR="00B75E97" w:rsidRDefault="00B75E97" w:rsidP="00B75E97">
      <w:pPr>
        <w:numPr>
          <w:ilvl w:val="0"/>
          <w:numId w:val="1"/>
        </w:numPr>
        <w:suppressAutoHyphens/>
        <w:autoSpaceDE w:val="0"/>
        <w:spacing w:after="0" w:line="240" w:lineRule="auto"/>
        <w:jc w:val="both"/>
      </w:pPr>
      <w:r>
        <w:rPr>
          <w:rFonts w:ascii="Arial" w:hAnsi="Arial" w:cs="Arial"/>
          <w:sz w:val="20"/>
          <w:szCs w:val="20"/>
        </w:rPr>
        <w:t>O wynikach rozstrzygnięcia postępowania</w:t>
      </w:r>
      <w:r w:rsidR="00573B83">
        <w:rPr>
          <w:rFonts w:ascii="Arial" w:hAnsi="Arial" w:cs="Arial"/>
          <w:sz w:val="20"/>
          <w:szCs w:val="20"/>
        </w:rPr>
        <w:t xml:space="preserve"> oferenci </w:t>
      </w:r>
      <w:r>
        <w:rPr>
          <w:rFonts w:ascii="Arial" w:hAnsi="Arial" w:cs="Arial"/>
          <w:sz w:val="20"/>
          <w:szCs w:val="20"/>
        </w:rPr>
        <w:t xml:space="preserve"> zostaną powiadomieni na piśmie (lub w formie elektronicznej lub faxem). </w:t>
      </w:r>
    </w:p>
    <w:p w:rsidR="00B75E97" w:rsidRDefault="00B75E97" w:rsidP="00B75E97">
      <w:pPr>
        <w:pStyle w:val="Standard"/>
        <w:numPr>
          <w:ilvl w:val="0"/>
          <w:numId w:val="1"/>
        </w:numPr>
        <w:tabs>
          <w:tab w:val="left" w:pos="-15"/>
        </w:tabs>
        <w:jc w:val="both"/>
      </w:pPr>
      <w:r>
        <w:rPr>
          <w:rFonts w:ascii="Arial" w:hAnsi="Arial" w:cs="Arial"/>
          <w:sz w:val="20"/>
          <w:szCs w:val="20"/>
        </w:rPr>
        <w:t xml:space="preserve">Wykonawca, który złożył ofertę najkorzystniejszą będzie zobowiązany do podpisania umowy według wzoru przedstawionego przez Zamawiającego i na określonych w niej warunkach, w miejscu i terminie wyznaczonym przez Zamawiającego </w:t>
      </w:r>
      <w:r>
        <w:rPr>
          <w:rFonts w:ascii="Arial" w:hAnsi="Arial" w:cs="Arial"/>
          <w:strike/>
          <w:sz w:val="20"/>
          <w:szCs w:val="20"/>
        </w:rPr>
        <w:t xml:space="preserve"> </w:t>
      </w:r>
    </w:p>
    <w:p w:rsidR="00B75E97" w:rsidRDefault="00B75E97" w:rsidP="00B75E97">
      <w:r>
        <w:rPr>
          <w:rFonts w:ascii="Arial" w:eastAsia="Arial" w:hAnsi="Arial" w:cs="Arial"/>
          <w:sz w:val="20"/>
          <w:szCs w:val="20"/>
        </w:rPr>
        <w:t xml:space="preserve"> </w:t>
      </w:r>
    </w:p>
    <w:p w:rsidR="00B75E97" w:rsidRDefault="00B75E97" w:rsidP="00B75E97">
      <w:r>
        <w:rPr>
          <w:rFonts w:ascii="Arial" w:hAnsi="Arial" w:cs="Arial"/>
          <w:sz w:val="20"/>
          <w:szCs w:val="20"/>
        </w:rPr>
        <w:t>Załączniki:</w:t>
      </w:r>
      <w:r w:rsidR="0061492B">
        <w:rPr>
          <w:rFonts w:ascii="Arial" w:hAnsi="Arial" w:cs="Arial"/>
          <w:sz w:val="20"/>
          <w:szCs w:val="20"/>
        </w:rPr>
        <w:t xml:space="preserve"> </w:t>
      </w:r>
    </w:p>
    <w:p w:rsidR="00B75E97" w:rsidRPr="0061492B" w:rsidRDefault="00B75E97" w:rsidP="0061492B">
      <w:pPr>
        <w:numPr>
          <w:ilvl w:val="0"/>
          <w:numId w:val="6"/>
        </w:numPr>
        <w:suppressAutoHyphens/>
        <w:spacing w:after="0" w:line="240" w:lineRule="auto"/>
        <w:rPr>
          <w:sz w:val="20"/>
          <w:szCs w:val="20"/>
        </w:rPr>
      </w:pPr>
      <w:r>
        <w:rPr>
          <w:rFonts w:ascii="Arial" w:hAnsi="Arial" w:cs="Arial"/>
          <w:sz w:val="20"/>
          <w:szCs w:val="20"/>
        </w:rPr>
        <w:t>Formularz oferty – załącznik</w:t>
      </w:r>
      <w:r w:rsidR="0061492B">
        <w:rPr>
          <w:rFonts w:ascii="Arial" w:hAnsi="Arial" w:cs="Arial"/>
          <w:sz w:val="20"/>
          <w:szCs w:val="20"/>
        </w:rPr>
        <w:t xml:space="preserve"> nr 1</w:t>
      </w:r>
    </w:p>
    <w:p w:rsidR="00B75E97" w:rsidRPr="001C2F43" w:rsidRDefault="00B75E97" w:rsidP="001C2F43">
      <w:pPr>
        <w:numPr>
          <w:ilvl w:val="0"/>
          <w:numId w:val="6"/>
        </w:numPr>
        <w:suppressAutoHyphens/>
        <w:spacing w:after="0" w:line="240" w:lineRule="auto"/>
        <w:rPr>
          <w:rFonts w:ascii="Arial" w:hAnsi="Arial" w:cs="Arial"/>
          <w:sz w:val="20"/>
          <w:szCs w:val="20"/>
        </w:rPr>
      </w:pPr>
      <w:r>
        <w:rPr>
          <w:rFonts w:ascii="Arial" w:hAnsi="Arial" w:cs="Arial"/>
          <w:sz w:val="20"/>
          <w:szCs w:val="20"/>
        </w:rPr>
        <w:t>Klauzula Informacyjna – załącznik nr 3</w:t>
      </w:r>
    </w:p>
    <w:p w:rsidR="00881C45" w:rsidRDefault="00881C45" w:rsidP="00B75E97">
      <w:pPr>
        <w:numPr>
          <w:ilvl w:val="0"/>
          <w:numId w:val="6"/>
        </w:numPr>
        <w:suppressAutoHyphens/>
        <w:spacing w:after="0" w:line="240" w:lineRule="auto"/>
        <w:rPr>
          <w:rFonts w:ascii="Arial" w:hAnsi="Arial" w:cs="Arial"/>
          <w:sz w:val="20"/>
          <w:szCs w:val="20"/>
        </w:rPr>
      </w:pPr>
      <w:r>
        <w:rPr>
          <w:rFonts w:ascii="Arial" w:hAnsi="Arial" w:cs="Arial"/>
          <w:sz w:val="20"/>
          <w:szCs w:val="20"/>
        </w:rPr>
        <w:t>Oświadczenie</w:t>
      </w:r>
      <w:r w:rsidR="00A508D4">
        <w:rPr>
          <w:rFonts w:ascii="Arial" w:hAnsi="Arial" w:cs="Arial"/>
          <w:sz w:val="20"/>
          <w:szCs w:val="20"/>
        </w:rPr>
        <w:t xml:space="preserve"> oferenta</w:t>
      </w:r>
      <w:r w:rsidR="004E170B">
        <w:rPr>
          <w:rFonts w:ascii="Arial" w:hAnsi="Arial" w:cs="Arial"/>
          <w:sz w:val="20"/>
          <w:szCs w:val="20"/>
        </w:rPr>
        <w:t xml:space="preserve"> – </w:t>
      </w:r>
      <w:proofErr w:type="spellStart"/>
      <w:r w:rsidR="004E170B">
        <w:rPr>
          <w:rFonts w:ascii="Arial" w:hAnsi="Arial" w:cs="Arial"/>
          <w:sz w:val="20"/>
          <w:szCs w:val="20"/>
        </w:rPr>
        <w:t>zał</w:t>
      </w:r>
      <w:proofErr w:type="spellEnd"/>
      <w:r w:rsidR="004E170B">
        <w:rPr>
          <w:rFonts w:ascii="Arial" w:hAnsi="Arial" w:cs="Arial"/>
          <w:sz w:val="20"/>
          <w:szCs w:val="20"/>
        </w:rPr>
        <w:t xml:space="preserve"> nr.2</w:t>
      </w:r>
      <w:r w:rsidR="0025296D">
        <w:rPr>
          <w:rFonts w:ascii="Arial" w:hAnsi="Arial" w:cs="Arial"/>
          <w:sz w:val="20"/>
          <w:szCs w:val="20"/>
        </w:rPr>
        <w:t xml:space="preserve"> </w:t>
      </w:r>
    </w:p>
    <w:p w:rsidR="00B75E97" w:rsidRDefault="008948E0" w:rsidP="00573B83">
      <w:pPr>
        <w:numPr>
          <w:ilvl w:val="0"/>
          <w:numId w:val="6"/>
        </w:numPr>
        <w:suppressAutoHyphens/>
        <w:spacing w:after="0" w:line="240" w:lineRule="auto"/>
        <w:rPr>
          <w:rFonts w:ascii="Arial" w:hAnsi="Arial" w:cs="Arial"/>
          <w:sz w:val="20"/>
          <w:szCs w:val="20"/>
        </w:rPr>
      </w:pPr>
      <w:r>
        <w:rPr>
          <w:rFonts w:ascii="Arial" w:hAnsi="Arial" w:cs="Arial"/>
          <w:sz w:val="20"/>
          <w:szCs w:val="20"/>
        </w:rPr>
        <w:t xml:space="preserve">wzór umowy </w:t>
      </w:r>
      <w:r w:rsidR="004E170B">
        <w:rPr>
          <w:rFonts w:ascii="Arial" w:hAnsi="Arial" w:cs="Arial"/>
          <w:sz w:val="20"/>
          <w:szCs w:val="20"/>
        </w:rPr>
        <w:t xml:space="preserve">– </w:t>
      </w:r>
      <w:proofErr w:type="spellStart"/>
      <w:r w:rsidR="004E170B">
        <w:rPr>
          <w:rFonts w:ascii="Arial" w:hAnsi="Arial" w:cs="Arial"/>
          <w:sz w:val="20"/>
          <w:szCs w:val="20"/>
        </w:rPr>
        <w:t>zał</w:t>
      </w:r>
      <w:proofErr w:type="spellEnd"/>
      <w:r w:rsidR="004E170B">
        <w:rPr>
          <w:rFonts w:ascii="Arial" w:hAnsi="Arial" w:cs="Arial"/>
          <w:sz w:val="20"/>
          <w:szCs w:val="20"/>
        </w:rPr>
        <w:t xml:space="preserve"> nr 4</w:t>
      </w:r>
      <w:r w:rsidR="00573B83">
        <w:rPr>
          <w:rFonts w:ascii="Arial" w:hAnsi="Arial" w:cs="Arial"/>
          <w:sz w:val="20"/>
          <w:szCs w:val="20"/>
        </w:rPr>
        <w:t>.</w:t>
      </w:r>
    </w:p>
    <w:p w:rsidR="00573B83" w:rsidRDefault="00573B83" w:rsidP="00573B83">
      <w:pPr>
        <w:suppressAutoHyphens/>
        <w:spacing w:after="0" w:line="240" w:lineRule="auto"/>
        <w:rPr>
          <w:rFonts w:ascii="Arial" w:hAnsi="Arial" w:cs="Arial"/>
          <w:sz w:val="20"/>
          <w:szCs w:val="20"/>
        </w:rPr>
      </w:pPr>
    </w:p>
    <w:p w:rsidR="00573B83" w:rsidRDefault="00573B83" w:rsidP="00573B83">
      <w:pPr>
        <w:suppressAutoHyphens/>
        <w:spacing w:after="0" w:line="240" w:lineRule="auto"/>
        <w:rPr>
          <w:rFonts w:ascii="Arial" w:hAnsi="Arial" w:cs="Arial"/>
          <w:sz w:val="20"/>
          <w:szCs w:val="20"/>
        </w:rPr>
      </w:pPr>
    </w:p>
    <w:p w:rsidR="00573B83" w:rsidRDefault="00573B83" w:rsidP="00573B83">
      <w:pPr>
        <w:suppressAutoHyphens/>
        <w:spacing w:after="0" w:line="240" w:lineRule="auto"/>
        <w:rPr>
          <w:rFonts w:ascii="Arial" w:hAnsi="Arial" w:cs="Arial"/>
          <w:sz w:val="20"/>
          <w:szCs w:val="20"/>
        </w:rPr>
      </w:pPr>
    </w:p>
    <w:p w:rsidR="00573B83" w:rsidRDefault="00573B83" w:rsidP="00573B83">
      <w:pPr>
        <w:suppressAutoHyphens/>
        <w:spacing w:after="0" w:line="240" w:lineRule="auto"/>
        <w:rPr>
          <w:rFonts w:ascii="Arial" w:hAnsi="Arial" w:cs="Arial"/>
          <w:sz w:val="20"/>
          <w:szCs w:val="20"/>
        </w:rPr>
      </w:pPr>
    </w:p>
    <w:p w:rsidR="00573B83" w:rsidRPr="00573B83" w:rsidRDefault="00573B83" w:rsidP="00573B83">
      <w:pPr>
        <w:suppressAutoHyphens/>
        <w:spacing w:after="0" w:line="240" w:lineRule="auto"/>
        <w:rPr>
          <w:rFonts w:ascii="Arial" w:hAnsi="Arial" w:cs="Arial"/>
          <w:sz w:val="20"/>
          <w:szCs w:val="20"/>
        </w:rPr>
      </w:pPr>
    </w:p>
    <w:p w:rsidR="00216FFB" w:rsidRDefault="00216FFB" w:rsidP="00B75E97">
      <w:pPr>
        <w:ind w:left="720"/>
        <w:rPr>
          <w:rFonts w:ascii="Arial" w:hAnsi="Arial" w:cs="Arial"/>
          <w:sz w:val="20"/>
          <w:szCs w:val="20"/>
        </w:rPr>
      </w:pPr>
    </w:p>
    <w:p w:rsidR="00216FFB" w:rsidRDefault="00216FFB" w:rsidP="00B75E97">
      <w:pPr>
        <w:ind w:left="720"/>
        <w:rPr>
          <w:rFonts w:ascii="Arial" w:hAnsi="Arial" w:cs="Arial"/>
          <w:sz w:val="20"/>
          <w:szCs w:val="20"/>
        </w:rPr>
      </w:pPr>
      <w:r>
        <w:rPr>
          <w:rFonts w:ascii="Arial" w:hAnsi="Arial" w:cs="Arial"/>
          <w:sz w:val="20"/>
          <w:szCs w:val="20"/>
        </w:rPr>
        <w:t>data ....</w:t>
      </w:r>
      <w:r w:rsidR="00573B83">
        <w:rPr>
          <w:rFonts w:ascii="Arial" w:hAnsi="Arial" w:cs="Arial"/>
          <w:sz w:val="20"/>
          <w:szCs w:val="20"/>
        </w:rPr>
        <w:t>.................</w:t>
      </w:r>
    </w:p>
    <w:p w:rsidR="00B75E97" w:rsidRDefault="00B75E97" w:rsidP="00B75E97">
      <w:pPr>
        <w:ind w:left="720"/>
        <w:rPr>
          <w:rFonts w:ascii="Arial" w:hAnsi="Arial" w:cs="Arial"/>
          <w:sz w:val="20"/>
          <w:szCs w:val="20"/>
        </w:rPr>
      </w:pPr>
    </w:p>
    <w:p w:rsidR="00DC2515" w:rsidRDefault="00216FFB" w:rsidP="00881C45">
      <w:pPr>
        <w:rPr>
          <w:rFonts w:ascii="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B75E97">
        <w:rPr>
          <w:rFonts w:ascii="Arial" w:eastAsia="Arial" w:hAnsi="Arial" w:cs="Arial"/>
          <w:sz w:val="20"/>
          <w:szCs w:val="20"/>
        </w:rPr>
        <w:t xml:space="preserve"> </w:t>
      </w:r>
      <w:r w:rsidR="00B75E97">
        <w:rPr>
          <w:rFonts w:ascii="Arial" w:hAnsi="Arial" w:cs="Arial"/>
          <w:sz w:val="20"/>
          <w:szCs w:val="20"/>
        </w:rPr>
        <w:t xml:space="preserve">Podpis osoby występującej po stronie Zamawiającego </w:t>
      </w:r>
    </w:p>
    <w:p w:rsidR="008E61AF" w:rsidRDefault="008E61AF" w:rsidP="00881C45">
      <w:pPr>
        <w:rPr>
          <w:rFonts w:ascii="Arial" w:hAnsi="Arial" w:cs="Arial"/>
          <w:sz w:val="20"/>
          <w:szCs w:val="20"/>
        </w:rPr>
      </w:pPr>
    </w:p>
    <w:p w:rsidR="008E61AF" w:rsidRDefault="008E61AF" w:rsidP="00881C45">
      <w:pPr>
        <w:rPr>
          <w:rFonts w:ascii="Arial" w:hAnsi="Arial" w:cs="Arial"/>
          <w:sz w:val="20"/>
          <w:szCs w:val="20"/>
        </w:rPr>
      </w:pPr>
    </w:p>
    <w:p w:rsidR="008E61AF" w:rsidRDefault="008E61AF" w:rsidP="00881C45">
      <w:pPr>
        <w:rPr>
          <w:rFonts w:ascii="Arial" w:hAnsi="Arial" w:cs="Arial"/>
          <w:sz w:val="20"/>
          <w:szCs w:val="20"/>
        </w:rPr>
      </w:pPr>
    </w:p>
    <w:p w:rsidR="008E61AF" w:rsidRDefault="008E61AF" w:rsidP="00881C45">
      <w:pPr>
        <w:rPr>
          <w:rFonts w:ascii="Arial" w:hAnsi="Arial" w:cs="Arial"/>
          <w:sz w:val="20"/>
          <w:szCs w:val="20"/>
        </w:rPr>
      </w:pPr>
    </w:p>
    <w:p w:rsidR="008E61AF" w:rsidRDefault="008E61AF" w:rsidP="00881C45">
      <w:pPr>
        <w:rPr>
          <w:rFonts w:ascii="Arial" w:hAnsi="Arial" w:cs="Arial"/>
          <w:sz w:val="20"/>
          <w:szCs w:val="20"/>
        </w:rPr>
      </w:pPr>
    </w:p>
    <w:p w:rsidR="008E61AF" w:rsidRDefault="008E61AF" w:rsidP="00881C45">
      <w:pPr>
        <w:rPr>
          <w:rFonts w:ascii="Arial" w:hAnsi="Arial" w:cs="Arial"/>
          <w:sz w:val="20"/>
          <w:szCs w:val="20"/>
        </w:rPr>
      </w:pPr>
    </w:p>
    <w:p w:rsidR="008E61AF" w:rsidRDefault="008E61AF" w:rsidP="00881C45">
      <w:pPr>
        <w:rPr>
          <w:rFonts w:ascii="Arial" w:hAnsi="Arial" w:cs="Arial"/>
          <w:sz w:val="20"/>
          <w:szCs w:val="20"/>
        </w:rPr>
      </w:pPr>
    </w:p>
    <w:p w:rsidR="008E61AF" w:rsidRDefault="008E61AF" w:rsidP="00881C45">
      <w:pPr>
        <w:rPr>
          <w:rFonts w:ascii="Arial" w:hAnsi="Arial" w:cs="Arial"/>
          <w:sz w:val="20"/>
          <w:szCs w:val="20"/>
        </w:rPr>
      </w:pPr>
    </w:p>
    <w:p w:rsidR="008E61AF" w:rsidRDefault="008E61AF" w:rsidP="00881C45">
      <w:pPr>
        <w:rPr>
          <w:rFonts w:ascii="Arial" w:hAnsi="Arial" w:cs="Arial"/>
          <w:sz w:val="20"/>
          <w:szCs w:val="20"/>
        </w:rPr>
      </w:pPr>
    </w:p>
    <w:p w:rsidR="008E61AF" w:rsidRDefault="008E61AF" w:rsidP="00881C45">
      <w:pPr>
        <w:rPr>
          <w:rFonts w:ascii="Arial" w:hAnsi="Arial" w:cs="Arial"/>
          <w:sz w:val="20"/>
          <w:szCs w:val="20"/>
        </w:rPr>
      </w:pPr>
    </w:p>
    <w:p w:rsidR="008E61AF" w:rsidRDefault="008E61AF" w:rsidP="00881C45">
      <w:pPr>
        <w:rPr>
          <w:rFonts w:ascii="Arial" w:hAnsi="Arial" w:cs="Arial"/>
          <w:sz w:val="20"/>
          <w:szCs w:val="20"/>
        </w:rPr>
      </w:pPr>
    </w:p>
    <w:p w:rsidR="008E61AF" w:rsidRDefault="008E61AF" w:rsidP="00881C45">
      <w:pPr>
        <w:rPr>
          <w:rFonts w:ascii="Arial" w:hAnsi="Arial" w:cs="Arial"/>
          <w:sz w:val="20"/>
          <w:szCs w:val="20"/>
        </w:rPr>
      </w:pPr>
    </w:p>
    <w:p w:rsidR="00573B83" w:rsidRDefault="00573B83" w:rsidP="00881C45">
      <w:pPr>
        <w:rPr>
          <w:rFonts w:ascii="Arial" w:hAnsi="Arial" w:cs="Arial"/>
          <w:sz w:val="20"/>
          <w:szCs w:val="20"/>
        </w:rPr>
      </w:pPr>
    </w:p>
    <w:p w:rsidR="00573B83" w:rsidRDefault="00573B83" w:rsidP="00881C45">
      <w:pPr>
        <w:rPr>
          <w:rFonts w:ascii="Arial" w:hAnsi="Arial" w:cs="Arial"/>
          <w:sz w:val="20"/>
          <w:szCs w:val="20"/>
        </w:rPr>
      </w:pPr>
    </w:p>
    <w:p w:rsidR="008E61AF" w:rsidRDefault="008E61AF" w:rsidP="00881C45">
      <w:pPr>
        <w:rPr>
          <w:rFonts w:ascii="Arial" w:hAnsi="Arial" w:cs="Arial"/>
          <w:sz w:val="20"/>
          <w:szCs w:val="20"/>
        </w:rPr>
      </w:pPr>
    </w:p>
    <w:p w:rsidR="008E61AF" w:rsidRDefault="008E61AF" w:rsidP="00881C45">
      <w:pPr>
        <w:rPr>
          <w:rFonts w:ascii="Arial" w:hAnsi="Arial" w:cs="Arial"/>
          <w:sz w:val="20"/>
          <w:szCs w:val="20"/>
        </w:rPr>
      </w:pPr>
    </w:p>
    <w:p w:rsidR="0025296D" w:rsidRDefault="0025296D" w:rsidP="008E61AF">
      <w:pPr>
        <w:spacing w:after="0" w:line="360" w:lineRule="auto"/>
        <w:jc w:val="center"/>
        <w:rPr>
          <w:rFonts w:ascii="Times New Roman" w:eastAsia="Tahoma" w:hAnsi="Times New Roman" w:cs="Times New Roman"/>
          <w:b/>
          <w:sz w:val="24"/>
          <w:szCs w:val="24"/>
          <w:lang w:eastAsia="pl-PL"/>
        </w:rPr>
      </w:pPr>
      <w:r>
        <w:rPr>
          <w:rFonts w:ascii="Times New Roman" w:eastAsia="Tahoma" w:hAnsi="Times New Roman" w:cs="Times New Roman"/>
          <w:b/>
          <w:sz w:val="24"/>
          <w:szCs w:val="24"/>
          <w:lang w:eastAsia="pl-PL"/>
        </w:rPr>
        <w:tab/>
      </w:r>
      <w:r>
        <w:rPr>
          <w:rFonts w:ascii="Times New Roman" w:eastAsia="Tahoma" w:hAnsi="Times New Roman" w:cs="Times New Roman"/>
          <w:b/>
          <w:sz w:val="24"/>
          <w:szCs w:val="24"/>
          <w:lang w:eastAsia="pl-PL"/>
        </w:rPr>
        <w:tab/>
      </w:r>
      <w:r>
        <w:rPr>
          <w:rFonts w:ascii="Times New Roman" w:eastAsia="Tahoma" w:hAnsi="Times New Roman" w:cs="Times New Roman"/>
          <w:b/>
          <w:sz w:val="24"/>
          <w:szCs w:val="24"/>
          <w:lang w:eastAsia="pl-PL"/>
        </w:rPr>
        <w:tab/>
      </w:r>
      <w:r>
        <w:rPr>
          <w:rFonts w:ascii="Times New Roman" w:eastAsia="Tahoma" w:hAnsi="Times New Roman" w:cs="Times New Roman"/>
          <w:b/>
          <w:sz w:val="24"/>
          <w:szCs w:val="24"/>
          <w:lang w:eastAsia="pl-PL"/>
        </w:rPr>
        <w:tab/>
      </w:r>
      <w:r>
        <w:rPr>
          <w:rFonts w:ascii="Times New Roman" w:eastAsia="Tahoma" w:hAnsi="Times New Roman" w:cs="Times New Roman"/>
          <w:b/>
          <w:sz w:val="24"/>
          <w:szCs w:val="24"/>
          <w:lang w:eastAsia="pl-PL"/>
        </w:rPr>
        <w:tab/>
      </w:r>
      <w:r>
        <w:rPr>
          <w:rFonts w:ascii="Times New Roman" w:eastAsia="Tahoma" w:hAnsi="Times New Roman" w:cs="Times New Roman"/>
          <w:b/>
          <w:sz w:val="24"/>
          <w:szCs w:val="24"/>
          <w:lang w:eastAsia="pl-PL"/>
        </w:rPr>
        <w:tab/>
      </w:r>
      <w:r>
        <w:rPr>
          <w:rFonts w:ascii="Times New Roman" w:eastAsia="Tahoma" w:hAnsi="Times New Roman" w:cs="Times New Roman"/>
          <w:b/>
          <w:sz w:val="24"/>
          <w:szCs w:val="24"/>
          <w:lang w:eastAsia="pl-PL"/>
        </w:rPr>
        <w:tab/>
        <w:t xml:space="preserve">Zał. nr.1 </w:t>
      </w:r>
    </w:p>
    <w:p w:rsidR="008E61AF" w:rsidRPr="0025296D" w:rsidRDefault="008E61AF" w:rsidP="008E61AF">
      <w:pPr>
        <w:spacing w:after="0" w:line="360" w:lineRule="auto"/>
        <w:jc w:val="center"/>
        <w:rPr>
          <w:rFonts w:ascii="Times New Roman" w:eastAsia="Tahoma" w:hAnsi="Times New Roman" w:cs="Times New Roman"/>
          <w:b/>
          <w:sz w:val="24"/>
          <w:szCs w:val="24"/>
          <w:lang w:eastAsia="pl-PL"/>
        </w:rPr>
      </w:pPr>
      <w:r w:rsidRPr="0025296D">
        <w:rPr>
          <w:rFonts w:ascii="Times New Roman" w:eastAsia="Tahoma" w:hAnsi="Times New Roman" w:cs="Times New Roman"/>
          <w:b/>
          <w:sz w:val="24"/>
          <w:szCs w:val="24"/>
          <w:lang w:eastAsia="pl-PL"/>
        </w:rPr>
        <w:t xml:space="preserve">Formularz ofertowy do zapytania ofertowego </w:t>
      </w:r>
      <w:r w:rsidR="006D21A5" w:rsidRPr="0025296D">
        <w:rPr>
          <w:rFonts w:ascii="Times New Roman" w:eastAsia="Tahoma" w:hAnsi="Times New Roman" w:cs="Times New Roman"/>
          <w:b/>
          <w:sz w:val="24"/>
          <w:szCs w:val="24"/>
          <w:lang w:eastAsia="pl-PL"/>
        </w:rPr>
        <w:t xml:space="preserve"> </w:t>
      </w:r>
      <w:r w:rsidRPr="0025296D">
        <w:rPr>
          <w:rFonts w:ascii="Times New Roman" w:eastAsia="Times New Roman" w:hAnsi="Times New Roman" w:cs="Times New Roman"/>
          <w:b/>
          <w:sz w:val="24"/>
          <w:szCs w:val="24"/>
          <w:lang w:eastAsia="pl-PL"/>
        </w:rPr>
        <w:t>nr</w:t>
      </w:r>
      <w:r w:rsidR="00573B83">
        <w:rPr>
          <w:rFonts w:ascii="Times New Roman" w:eastAsia="Times New Roman" w:hAnsi="Times New Roman" w:cs="Times New Roman"/>
          <w:b/>
          <w:sz w:val="24"/>
          <w:szCs w:val="24"/>
          <w:lang w:eastAsia="pl-PL"/>
        </w:rPr>
        <w:t xml:space="preserve"> 16</w:t>
      </w:r>
      <w:r w:rsidR="003259C1">
        <w:rPr>
          <w:rFonts w:ascii="Times New Roman" w:eastAsia="Times New Roman" w:hAnsi="Times New Roman" w:cs="Times New Roman"/>
          <w:b/>
          <w:sz w:val="24"/>
          <w:szCs w:val="24"/>
          <w:lang w:eastAsia="pl-PL"/>
        </w:rPr>
        <w:t>/</w:t>
      </w:r>
      <w:r w:rsidR="0025296D" w:rsidRPr="0025296D">
        <w:rPr>
          <w:rFonts w:ascii="Times New Roman" w:eastAsia="Times New Roman" w:hAnsi="Times New Roman" w:cs="Times New Roman"/>
          <w:b/>
          <w:sz w:val="24"/>
          <w:szCs w:val="24"/>
          <w:lang w:eastAsia="pl-PL"/>
        </w:rPr>
        <w:t>ZO/2023</w:t>
      </w:r>
    </w:p>
    <w:p w:rsidR="008E61AF" w:rsidRPr="0025296D" w:rsidRDefault="008E61AF" w:rsidP="008E61AF">
      <w:pPr>
        <w:tabs>
          <w:tab w:val="left" w:pos="284"/>
        </w:tabs>
        <w:spacing w:after="0" w:line="240" w:lineRule="auto"/>
        <w:rPr>
          <w:rFonts w:ascii="Times New Roman" w:eastAsia="Times New Roman" w:hAnsi="Times New Roman" w:cs="Times New Roman"/>
          <w:b/>
          <w:sz w:val="16"/>
          <w:szCs w:val="16"/>
          <w:lang w:eastAsia="pl-PL"/>
        </w:rPr>
      </w:pPr>
    </w:p>
    <w:p w:rsidR="008E61AF" w:rsidRPr="0025296D" w:rsidRDefault="008E61AF" w:rsidP="008E61AF">
      <w:pPr>
        <w:tabs>
          <w:tab w:val="left" w:pos="284"/>
        </w:tabs>
        <w:spacing w:after="0"/>
        <w:rPr>
          <w:rFonts w:ascii="Times New Roman" w:eastAsia="Times New Roman" w:hAnsi="Times New Roman" w:cs="Times New Roman"/>
          <w:lang w:eastAsia="pl-PL"/>
        </w:rPr>
      </w:pPr>
      <w:r w:rsidRPr="0025296D">
        <w:rPr>
          <w:rFonts w:ascii="Times New Roman" w:eastAsia="Times New Roman" w:hAnsi="Times New Roman" w:cs="Times New Roman"/>
          <w:lang w:eastAsia="pl-PL"/>
        </w:rPr>
        <w:t>ZAMAWIAJĄCY:</w:t>
      </w:r>
    </w:p>
    <w:p w:rsidR="008E61AF" w:rsidRPr="0025296D" w:rsidRDefault="009D07E3" w:rsidP="008E61AF">
      <w:pPr>
        <w:tabs>
          <w:tab w:val="left" w:pos="284"/>
        </w:tabs>
        <w:spacing w:after="0" w:line="240" w:lineRule="auto"/>
        <w:jc w:val="both"/>
        <w:rPr>
          <w:rFonts w:ascii="Times New Roman" w:eastAsia="Times New Roman" w:hAnsi="Times New Roman" w:cs="Times New Roman"/>
          <w:lang w:eastAsia="pl-PL"/>
        </w:rPr>
      </w:pPr>
      <w:r>
        <w:rPr>
          <w:rFonts w:ascii="Times New Roman" w:eastAsia="Calibri" w:hAnsi="Times New Roman" w:cs="Times New Roman"/>
          <w:bCs/>
        </w:rPr>
        <w:t xml:space="preserve">Samodzielny Publiczny </w:t>
      </w:r>
      <w:proofErr w:type="spellStart"/>
      <w:r>
        <w:rPr>
          <w:rFonts w:ascii="Times New Roman" w:eastAsia="Calibri" w:hAnsi="Times New Roman" w:cs="Times New Roman"/>
          <w:bCs/>
        </w:rPr>
        <w:t>Zespoł</w:t>
      </w:r>
      <w:proofErr w:type="spellEnd"/>
      <w:r w:rsidR="008E61AF" w:rsidRPr="0025296D">
        <w:rPr>
          <w:rFonts w:ascii="Times New Roman" w:eastAsia="Calibri" w:hAnsi="Times New Roman" w:cs="Times New Roman"/>
          <w:bCs/>
        </w:rPr>
        <w:t xml:space="preserve"> Opieki Paliatywnej w Suwałkach im. Jana Pawła II</w:t>
      </w:r>
    </w:p>
    <w:p w:rsidR="008E61AF" w:rsidRPr="0025296D" w:rsidRDefault="008E61AF" w:rsidP="008E61AF">
      <w:pPr>
        <w:tabs>
          <w:tab w:val="left" w:pos="284"/>
        </w:tabs>
        <w:spacing w:after="0" w:line="240" w:lineRule="auto"/>
        <w:jc w:val="both"/>
        <w:rPr>
          <w:rFonts w:ascii="Times New Roman" w:eastAsia="Times New Roman" w:hAnsi="Times New Roman" w:cs="Times New Roman"/>
          <w:lang w:eastAsia="pl-PL"/>
        </w:rPr>
      </w:pPr>
      <w:r w:rsidRPr="0025296D">
        <w:rPr>
          <w:rFonts w:ascii="Times New Roman" w:eastAsia="Times New Roman" w:hAnsi="Times New Roman" w:cs="Times New Roman"/>
          <w:lang w:eastAsia="pl-PL"/>
        </w:rPr>
        <w:t>z siedzibą w Suwałkach,  ul. Szpitalna 54 , 16 – 400 Suwałki</w:t>
      </w:r>
    </w:p>
    <w:p w:rsidR="008E61AF" w:rsidRPr="0025296D" w:rsidRDefault="008E61AF" w:rsidP="008E61AF">
      <w:pPr>
        <w:suppressAutoHyphens/>
        <w:spacing w:after="0" w:line="360" w:lineRule="auto"/>
        <w:jc w:val="both"/>
        <w:rPr>
          <w:rFonts w:ascii="Times New Roman" w:eastAsia="Tahoma" w:hAnsi="Times New Roman" w:cs="Times New Roman"/>
          <w:i/>
          <w:lang w:eastAsia="pl-PL"/>
        </w:rPr>
      </w:pPr>
    </w:p>
    <w:p w:rsidR="008E61AF" w:rsidRPr="0025296D" w:rsidRDefault="008E61AF" w:rsidP="008E61AF">
      <w:pPr>
        <w:suppressAutoHyphens/>
        <w:spacing w:after="0" w:line="360" w:lineRule="auto"/>
        <w:jc w:val="both"/>
        <w:rPr>
          <w:rFonts w:ascii="Times New Roman" w:eastAsia="Times New Roman" w:hAnsi="Times New Roman" w:cs="Times New Roman"/>
          <w:b/>
          <w:sz w:val="16"/>
          <w:szCs w:val="16"/>
          <w:lang w:eastAsia="pl-PL"/>
        </w:rPr>
      </w:pPr>
      <w:r w:rsidRPr="0025296D">
        <w:rPr>
          <w:rFonts w:ascii="Times New Roman" w:eastAsia="Times New Roman" w:hAnsi="Times New Roman" w:cs="Times New Roman"/>
          <w:b/>
          <w:sz w:val="16"/>
          <w:szCs w:val="16"/>
          <w:lang w:eastAsia="pl-PL"/>
        </w:rPr>
        <w:t>OFERENT:</w:t>
      </w:r>
    </w:p>
    <w:p w:rsidR="008E61AF" w:rsidRPr="0025296D" w:rsidRDefault="008E61AF" w:rsidP="008E61AF">
      <w:pPr>
        <w:tabs>
          <w:tab w:val="left" w:pos="284"/>
        </w:tabs>
        <w:spacing w:after="0" w:line="240" w:lineRule="auto"/>
        <w:jc w:val="both"/>
        <w:rPr>
          <w:rFonts w:ascii="Times New Roman" w:eastAsia="Times New Roman" w:hAnsi="Times New Roman" w:cs="Times New Roman"/>
          <w:b/>
          <w:sz w:val="16"/>
          <w:szCs w:val="16"/>
          <w:lang w:eastAsia="pl-PL"/>
        </w:rPr>
      </w:pPr>
      <w:r w:rsidRPr="0025296D">
        <w:rPr>
          <w:rFonts w:ascii="Times New Roman" w:eastAsia="Times New Roman" w:hAnsi="Times New Roman" w:cs="Times New Roman"/>
          <w:sz w:val="16"/>
          <w:szCs w:val="16"/>
          <w:lang w:eastAsia="pl-PL"/>
        </w:rPr>
        <w:t>Niniejsza oferta zostaje złożona przez</w:t>
      </w:r>
      <w:r w:rsidRPr="0025296D">
        <w:rPr>
          <w:rFonts w:ascii="Times New Roman" w:eastAsia="Times New Roman" w:hAnsi="Times New Roman" w:cs="Times New Roman"/>
          <w:b/>
          <w:sz w:val="16"/>
          <w:szCs w:val="16"/>
          <w:lang w:eastAsia="pl-PL"/>
        </w:rPr>
        <w:t xml:space="preserve">: </w:t>
      </w:r>
    </w:p>
    <w:tbl>
      <w:tblPr>
        <w:tblStyle w:val="Tabela-Siatka"/>
        <w:tblW w:w="0" w:type="auto"/>
        <w:tblInd w:w="250" w:type="dxa"/>
        <w:tblLook w:val="04A0" w:firstRow="1" w:lastRow="0" w:firstColumn="1" w:lastColumn="0" w:noHBand="0" w:noVBand="1"/>
      </w:tblPr>
      <w:tblGrid>
        <w:gridCol w:w="3006"/>
        <w:gridCol w:w="5806"/>
      </w:tblGrid>
      <w:tr w:rsidR="008E61AF" w:rsidRPr="0025296D" w:rsidTr="005C7D7A">
        <w:trPr>
          <w:trHeight w:val="510"/>
        </w:trPr>
        <w:tc>
          <w:tcPr>
            <w:tcW w:w="30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E61AF" w:rsidRPr="0025296D" w:rsidRDefault="008E61AF">
            <w:pPr>
              <w:rPr>
                <w:rFonts w:ascii="Times New Roman" w:eastAsia="Tahoma" w:hAnsi="Times New Roman" w:cs="Times New Roman"/>
                <w:sz w:val="16"/>
                <w:szCs w:val="16"/>
              </w:rPr>
            </w:pPr>
            <w:r w:rsidRPr="0025296D">
              <w:rPr>
                <w:rFonts w:ascii="Times New Roman" w:eastAsia="Tahoma" w:hAnsi="Times New Roman" w:cs="Times New Roman"/>
                <w:sz w:val="16"/>
                <w:szCs w:val="16"/>
              </w:rPr>
              <w:t xml:space="preserve">Nazwa firmy: </w:t>
            </w:r>
          </w:p>
        </w:tc>
        <w:tc>
          <w:tcPr>
            <w:tcW w:w="5806" w:type="dxa"/>
            <w:tcBorders>
              <w:top w:val="single" w:sz="4" w:space="0" w:color="auto"/>
              <w:left w:val="single" w:sz="4" w:space="0" w:color="auto"/>
              <w:bottom w:val="single" w:sz="4" w:space="0" w:color="auto"/>
              <w:right w:val="single" w:sz="4" w:space="0" w:color="auto"/>
            </w:tcBorders>
            <w:vAlign w:val="center"/>
          </w:tcPr>
          <w:p w:rsidR="008E61AF" w:rsidRPr="0025296D" w:rsidRDefault="008E61AF">
            <w:pPr>
              <w:rPr>
                <w:rFonts w:ascii="Times New Roman" w:eastAsia="Tahoma" w:hAnsi="Times New Roman" w:cs="Times New Roman"/>
                <w:sz w:val="16"/>
                <w:szCs w:val="16"/>
              </w:rPr>
            </w:pPr>
          </w:p>
        </w:tc>
      </w:tr>
      <w:tr w:rsidR="008E61AF" w:rsidRPr="0025296D" w:rsidTr="005C7D7A">
        <w:trPr>
          <w:trHeight w:val="510"/>
        </w:trPr>
        <w:tc>
          <w:tcPr>
            <w:tcW w:w="30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E61AF" w:rsidRPr="0025296D" w:rsidRDefault="008E61AF">
            <w:pPr>
              <w:rPr>
                <w:rFonts w:ascii="Times New Roman" w:eastAsia="Tahoma" w:hAnsi="Times New Roman" w:cs="Times New Roman"/>
                <w:sz w:val="16"/>
                <w:szCs w:val="16"/>
              </w:rPr>
            </w:pPr>
            <w:r w:rsidRPr="0025296D">
              <w:rPr>
                <w:rFonts w:ascii="Times New Roman" w:eastAsia="Tahoma" w:hAnsi="Times New Roman" w:cs="Times New Roman"/>
                <w:sz w:val="16"/>
                <w:szCs w:val="16"/>
              </w:rPr>
              <w:t xml:space="preserve">Adres siedziby: </w:t>
            </w:r>
          </w:p>
        </w:tc>
        <w:tc>
          <w:tcPr>
            <w:tcW w:w="5806" w:type="dxa"/>
            <w:tcBorders>
              <w:top w:val="single" w:sz="4" w:space="0" w:color="auto"/>
              <w:left w:val="single" w:sz="4" w:space="0" w:color="auto"/>
              <w:bottom w:val="single" w:sz="4" w:space="0" w:color="auto"/>
              <w:right w:val="single" w:sz="4" w:space="0" w:color="auto"/>
            </w:tcBorders>
            <w:vAlign w:val="center"/>
          </w:tcPr>
          <w:p w:rsidR="008E61AF" w:rsidRPr="0025296D" w:rsidRDefault="008E61AF">
            <w:pPr>
              <w:rPr>
                <w:rFonts w:ascii="Times New Roman" w:eastAsia="Tahoma" w:hAnsi="Times New Roman" w:cs="Times New Roman"/>
                <w:sz w:val="16"/>
                <w:szCs w:val="16"/>
              </w:rPr>
            </w:pPr>
          </w:p>
        </w:tc>
      </w:tr>
      <w:tr w:rsidR="008E61AF" w:rsidRPr="0025296D" w:rsidTr="005C7D7A">
        <w:trPr>
          <w:trHeight w:val="510"/>
        </w:trPr>
        <w:tc>
          <w:tcPr>
            <w:tcW w:w="30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E61AF" w:rsidRPr="0025296D" w:rsidRDefault="008E61AF">
            <w:pPr>
              <w:rPr>
                <w:rFonts w:ascii="Times New Roman" w:eastAsia="Tahoma" w:hAnsi="Times New Roman" w:cs="Times New Roman"/>
                <w:sz w:val="16"/>
                <w:szCs w:val="16"/>
              </w:rPr>
            </w:pPr>
            <w:r w:rsidRPr="0025296D">
              <w:rPr>
                <w:rFonts w:ascii="Times New Roman" w:eastAsia="Tahoma" w:hAnsi="Times New Roman" w:cs="Times New Roman"/>
                <w:sz w:val="16"/>
                <w:szCs w:val="16"/>
              </w:rPr>
              <w:t xml:space="preserve">NIP: </w:t>
            </w:r>
          </w:p>
        </w:tc>
        <w:tc>
          <w:tcPr>
            <w:tcW w:w="5806" w:type="dxa"/>
            <w:tcBorders>
              <w:top w:val="single" w:sz="4" w:space="0" w:color="auto"/>
              <w:left w:val="single" w:sz="4" w:space="0" w:color="auto"/>
              <w:bottom w:val="single" w:sz="4" w:space="0" w:color="auto"/>
              <w:right w:val="single" w:sz="4" w:space="0" w:color="auto"/>
            </w:tcBorders>
            <w:vAlign w:val="center"/>
          </w:tcPr>
          <w:p w:rsidR="008E61AF" w:rsidRPr="0025296D" w:rsidRDefault="008E61AF">
            <w:pPr>
              <w:rPr>
                <w:rFonts w:ascii="Times New Roman" w:eastAsia="Tahoma" w:hAnsi="Times New Roman" w:cs="Times New Roman"/>
                <w:sz w:val="16"/>
                <w:szCs w:val="16"/>
              </w:rPr>
            </w:pPr>
          </w:p>
        </w:tc>
      </w:tr>
      <w:tr w:rsidR="008E61AF" w:rsidRPr="0025296D" w:rsidTr="005C7D7A">
        <w:trPr>
          <w:trHeight w:val="510"/>
        </w:trPr>
        <w:tc>
          <w:tcPr>
            <w:tcW w:w="30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E61AF" w:rsidRPr="0025296D" w:rsidRDefault="008E61AF">
            <w:pPr>
              <w:rPr>
                <w:rFonts w:ascii="Times New Roman" w:eastAsia="Tahoma" w:hAnsi="Times New Roman" w:cs="Times New Roman"/>
                <w:sz w:val="16"/>
                <w:szCs w:val="16"/>
              </w:rPr>
            </w:pPr>
            <w:r w:rsidRPr="0025296D">
              <w:rPr>
                <w:rFonts w:ascii="Times New Roman" w:eastAsia="Tahoma" w:hAnsi="Times New Roman" w:cs="Times New Roman"/>
                <w:sz w:val="16"/>
                <w:szCs w:val="16"/>
              </w:rPr>
              <w:t>REGON:</w:t>
            </w:r>
          </w:p>
        </w:tc>
        <w:tc>
          <w:tcPr>
            <w:tcW w:w="5806" w:type="dxa"/>
            <w:tcBorders>
              <w:top w:val="single" w:sz="4" w:space="0" w:color="auto"/>
              <w:left w:val="single" w:sz="4" w:space="0" w:color="auto"/>
              <w:bottom w:val="single" w:sz="4" w:space="0" w:color="auto"/>
              <w:right w:val="single" w:sz="4" w:space="0" w:color="auto"/>
            </w:tcBorders>
            <w:vAlign w:val="center"/>
          </w:tcPr>
          <w:p w:rsidR="008E61AF" w:rsidRPr="0025296D" w:rsidRDefault="008E61AF">
            <w:pPr>
              <w:rPr>
                <w:rFonts w:ascii="Times New Roman" w:eastAsia="Tahoma" w:hAnsi="Times New Roman" w:cs="Times New Roman"/>
                <w:sz w:val="16"/>
                <w:szCs w:val="16"/>
              </w:rPr>
            </w:pPr>
          </w:p>
        </w:tc>
      </w:tr>
      <w:tr w:rsidR="008E61AF" w:rsidRPr="0025296D" w:rsidTr="005C7D7A">
        <w:trPr>
          <w:trHeight w:val="510"/>
        </w:trPr>
        <w:tc>
          <w:tcPr>
            <w:tcW w:w="30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E61AF" w:rsidRPr="0025296D" w:rsidRDefault="008E61AF">
            <w:pPr>
              <w:rPr>
                <w:rFonts w:ascii="Times New Roman" w:eastAsia="Tahoma" w:hAnsi="Times New Roman" w:cs="Times New Roman"/>
                <w:sz w:val="16"/>
                <w:szCs w:val="16"/>
              </w:rPr>
            </w:pPr>
            <w:r w:rsidRPr="0025296D">
              <w:rPr>
                <w:rFonts w:ascii="Times New Roman" w:eastAsia="Times New Roman" w:hAnsi="Times New Roman" w:cs="Times New Roman"/>
                <w:sz w:val="16"/>
                <w:szCs w:val="16"/>
              </w:rPr>
              <w:t>KRS /CEIDG:</w:t>
            </w:r>
          </w:p>
        </w:tc>
        <w:tc>
          <w:tcPr>
            <w:tcW w:w="5806" w:type="dxa"/>
            <w:tcBorders>
              <w:top w:val="single" w:sz="4" w:space="0" w:color="auto"/>
              <w:left w:val="single" w:sz="4" w:space="0" w:color="auto"/>
              <w:bottom w:val="single" w:sz="4" w:space="0" w:color="auto"/>
              <w:right w:val="single" w:sz="4" w:space="0" w:color="auto"/>
            </w:tcBorders>
            <w:vAlign w:val="center"/>
          </w:tcPr>
          <w:p w:rsidR="008E61AF" w:rsidRPr="0025296D" w:rsidRDefault="008E61AF">
            <w:pPr>
              <w:rPr>
                <w:rFonts w:ascii="Times New Roman" w:eastAsia="Tahoma" w:hAnsi="Times New Roman" w:cs="Times New Roman"/>
                <w:sz w:val="16"/>
                <w:szCs w:val="16"/>
              </w:rPr>
            </w:pPr>
          </w:p>
        </w:tc>
      </w:tr>
      <w:tr w:rsidR="008E61AF" w:rsidRPr="0025296D" w:rsidTr="005C7D7A">
        <w:trPr>
          <w:trHeight w:val="510"/>
        </w:trPr>
        <w:tc>
          <w:tcPr>
            <w:tcW w:w="30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E61AF" w:rsidRPr="0025296D" w:rsidRDefault="008E61AF">
            <w:pPr>
              <w:rPr>
                <w:rFonts w:ascii="Times New Roman" w:eastAsia="Tahoma" w:hAnsi="Times New Roman" w:cs="Times New Roman"/>
                <w:sz w:val="16"/>
                <w:szCs w:val="16"/>
              </w:rPr>
            </w:pPr>
            <w:r w:rsidRPr="0025296D">
              <w:rPr>
                <w:rFonts w:ascii="Times New Roman" w:eastAsia="Tahoma" w:hAnsi="Times New Roman" w:cs="Times New Roman"/>
                <w:sz w:val="16"/>
                <w:szCs w:val="16"/>
              </w:rPr>
              <w:t>Tel./faks:</w:t>
            </w:r>
          </w:p>
        </w:tc>
        <w:tc>
          <w:tcPr>
            <w:tcW w:w="5806" w:type="dxa"/>
            <w:tcBorders>
              <w:top w:val="single" w:sz="4" w:space="0" w:color="auto"/>
              <w:left w:val="single" w:sz="4" w:space="0" w:color="auto"/>
              <w:bottom w:val="single" w:sz="4" w:space="0" w:color="auto"/>
              <w:right w:val="single" w:sz="4" w:space="0" w:color="auto"/>
            </w:tcBorders>
            <w:vAlign w:val="center"/>
          </w:tcPr>
          <w:p w:rsidR="008E61AF" w:rsidRPr="0025296D" w:rsidRDefault="008E61AF">
            <w:pPr>
              <w:rPr>
                <w:rFonts w:ascii="Times New Roman" w:eastAsia="Tahoma" w:hAnsi="Times New Roman" w:cs="Times New Roman"/>
                <w:sz w:val="16"/>
                <w:szCs w:val="16"/>
              </w:rPr>
            </w:pPr>
          </w:p>
        </w:tc>
      </w:tr>
      <w:tr w:rsidR="008E61AF" w:rsidRPr="0025296D" w:rsidTr="005C7D7A">
        <w:trPr>
          <w:trHeight w:val="510"/>
        </w:trPr>
        <w:tc>
          <w:tcPr>
            <w:tcW w:w="30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E61AF" w:rsidRPr="0025296D" w:rsidRDefault="008E61AF">
            <w:pPr>
              <w:rPr>
                <w:rFonts w:ascii="Times New Roman" w:eastAsia="Tahoma" w:hAnsi="Times New Roman" w:cs="Times New Roman"/>
                <w:sz w:val="16"/>
                <w:szCs w:val="16"/>
              </w:rPr>
            </w:pPr>
            <w:r w:rsidRPr="0025296D">
              <w:rPr>
                <w:rFonts w:ascii="Times New Roman" w:eastAsia="Times New Roman" w:hAnsi="Times New Roman" w:cs="Times New Roman"/>
                <w:bCs/>
                <w:sz w:val="16"/>
                <w:szCs w:val="16"/>
              </w:rPr>
              <w:t>Imię i nazwisko osoby prowadzącej sprawę oraz nr telefonu:</w:t>
            </w:r>
          </w:p>
        </w:tc>
        <w:tc>
          <w:tcPr>
            <w:tcW w:w="5806" w:type="dxa"/>
            <w:tcBorders>
              <w:top w:val="single" w:sz="4" w:space="0" w:color="auto"/>
              <w:left w:val="single" w:sz="4" w:space="0" w:color="auto"/>
              <w:bottom w:val="single" w:sz="4" w:space="0" w:color="auto"/>
              <w:right w:val="single" w:sz="4" w:space="0" w:color="auto"/>
            </w:tcBorders>
            <w:vAlign w:val="center"/>
          </w:tcPr>
          <w:p w:rsidR="008E61AF" w:rsidRPr="0025296D" w:rsidRDefault="008E61AF">
            <w:pPr>
              <w:rPr>
                <w:rFonts w:ascii="Times New Roman" w:eastAsia="Tahoma" w:hAnsi="Times New Roman" w:cs="Times New Roman"/>
                <w:sz w:val="16"/>
                <w:szCs w:val="16"/>
              </w:rPr>
            </w:pPr>
          </w:p>
        </w:tc>
      </w:tr>
      <w:tr w:rsidR="008E61AF" w:rsidRPr="0025296D" w:rsidTr="005C7D7A">
        <w:trPr>
          <w:trHeight w:val="510"/>
        </w:trPr>
        <w:tc>
          <w:tcPr>
            <w:tcW w:w="30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E61AF" w:rsidRPr="0025296D" w:rsidRDefault="008E61AF">
            <w:pPr>
              <w:rPr>
                <w:rFonts w:ascii="Times New Roman" w:eastAsia="Tahoma" w:hAnsi="Times New Roman" w:cs="Times New Roman"/>
                <w:b/>
                <w:sz w:val="16"/>
                <w:szCs w:val="16"/>
              </w:rPr>
            </w:pPr>
            <w:r w:rsidRPr="0025296D">
              <w:rPr>
                <w:rFonts w:ascii="Times New Roman" w:eastAsia="Tahoma" w:hAnsi="Times New Roman" w:cs="Times New Roman"/>
                <w:sz w:val="16"/>
                <w:szCs w:val="16"/>
              </w:rPr>
              <w:t xml:space="preserve">e-mail: </w:t>
            </w:r>
          </w:p>
        </w:tc>
        <w:tc>
          <w:tcPr>
            <w:tcW w:w="5806" w:type="dxa"/>
            <w:tcBorders>
              <w:top w:val="single" w:sz="4" w:space="0" w:color="auto"/>
              <w:left w:val="single" w:sz="4" w:space="0" w:color="auto"/>
              <w:bottom w:val="single" w:sz="4" w:space="0" w:color="auto"/>
              <w:right w:val="single" w:sz="4" w:space="0" w:color="auto"/>
            </w:tcBorders>
            <w:vAlign w:val="center"/>
          </w:tcPr>
          <w:p w:rsidR="008E61AF" w:rsidRPr="0025296D" w:rsidRDefault="008E61AF">
            <w:pPr>
              <w:rPr>
                <w:rFonts w:ascii="Times New Roman" w:eastAsia="Tahoma" w:hAnsi="Times New Roman" w:cs="Times New Roman"/>
                <w:sz w:val="16"/>
                <w:szCs w:val="16"/>
              </w:rPr>
            </w:pPr>
          </w:p>
        </w:tc>
      </w:tr>
      <w:tr w:rsidR="008E61AF" w:rsidRPr="0025296D" w:rsidTr="005C7D7A">
        <w:trPr>
          <w:trHeight w:val="510"/>
        </w:trPr>
        <w:tc>
          <w:tcPr>
            <w:tcW w:w="30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E61AF" w:rsidRPr="0025296D" w:rsidRDefault="008E61AF">
            <w:pPr>
              <w:rPr>
                <w:rFonts w:ascii="Times New Roman" w:eastAsia="Tahoma" w:hAnsi="Times New Roman" w:cs="Times New Roman"/>
                <w:sz w:val="16"/>
                <w:szCs w:val="16"/>
              </w:rPr>
            </w:pPr>
            <w:r w:rsidRPr="0025296D">
              <w:rPr>
                <w:rFonts w:ascii="Times New Roman" w:eastAsia="Times New Roman" w:hAnsi="Times New Roman" w:cs="Times New Roman"/>
                <w:sz w:val="16"/>
                <w:szCs w:val="16"/>
              </w:rPr>
              <w:t>Numer konta bankowego na, które należy  dokonać zapłaty :</w:t>
            </w:r>
          </w:p>
        </w:tc>
        <w:tc>
          <w:tcPr>
            <w:tcW w:w="5806" w:type="dxa"/>
            <w:tcBorders>
              <w:top w:val="single" w:sz="4" w:space="0" w:color="auto"/>
              <w:left w:val="single" w:sz="4" w:space="0" w:color="auto"/>
              <w:bottom w:val="single" w:sz="4" w:space="0" w:color="auto"/>
              <w:right w:val="single" w:sz="4" w:space="0" w:color="auto"/>
            </w:tcBorders>
            <w:vAlign w:val="center"/>
          </w:tcPr>
          <w:p w:rsidR="008E61AF" w:rsidRPr="0025296D" w:rsidRDefault="008E61AF">
            <w:pPr>
              <w:rPr>
                <w:rFonts w:ascii="Times New Roman" w:eastAsia="Tahoma" w:hAnsi="Times New Roman" w:cs="Times New Roman"/>
                <w:sz w:val="16"/>
                <w:szCs w:val="16"/>
              </w:rPr>
            </w:pPr>
          </w:p>
        </w:tc>
      </w:tr>
    </w:tbl>
    <w:p w:rsidR="008E61AF" w:rsidRPr="0025296D" w:rsidRDefault="008E61AF" w:rsidP="008E61AF">
      <w:pPr>
        <w:tabs>
          <w:tab w:val="left" w:pos="284"/>
        </w:tabs>
        <w:spacing w:after="0"/>
        <w:jc w:val="both"/>
        <w:rPr>
          <w:rFonts w:ascii="Times New Roman" w:eastAsia="Times New Roman" w:hAnsi="Times New Roman" w:cs="Times New Roman"/>
          <w:b/>
          <w:sz w:val="16"/>
          <w:szCs w:val="16"/>
          <w:lang w:eastAsia="pl-PL"/>
        </w:rPr>
      </w:pPr>
    </w:p>
    <w:p w:rsidR="008E61AF" w:rsidRPr="0025296D" w:rsidRDefault="005C7D7A" w:rsidP="008E61AF">
      <w:pPr>
        <w:tabs>
          <w:tab w:val="left" w:pos="284"/>
        </w:tabs>
        <w:spacing w:after="0"/>
        <w:jc w:val="both"/>
        <w:rPr>
          <w:rFonts w:ascii="Times New Roman" w:eastAsia="Times New Roman" w:hAnsi="Times New Roman" w:cs="Times New Roman"/>
          <w:b/>
          <w:lang w:eastAsia="pl-PL"/>
        </w:rPr>
      </w:pPr>
      <w:r w:rsidRPr="0025296D">
        <w:rPr>
          <w:rFonts w:ascii="Times New Roman" w:eastAsia="Times New Roman" w:hAnsi="Times New Roman" w:cs="Times New Roman"/>
          <w:b/>
          <w:lang w:eastAsia="pl-PL"/>
        </w:rPr>
        <w:tab/>
      </w:r>
      <w:r w:rsidR="008E61AF" w:rsidRPr="0025296D">
        <w:rPr>
          <w:rFonts w:ascii="Times New Roman" w:eastAsia="Times New Roman" w:hAnsi="Times New Roman" w:cs="Times New Roman"/>
          <w:b/>
          <w:lang w:eastAsia="pl-PL"/>
        </w:rPr>
        <w:t>Ja (my) niżej podpisany(i) oświadczam(y), że:</w:t>
      </w:r>
    </w:p>
    <w:p w:rsidR="005C7D7A" w:rsidRPr="0025296D" w:rsidRDefault="005C7D7A" w:rsidP="008E61AF">
      <w:pPr>
        <w:tabs>
          <w:tab w:val="left" w:pos="284"/>
        </w:tabs>
        <w:spacing w:after="0"/>
        <w:jc w:val="both"/>
        <w:rPr>
          <w:rFonts w:ascii="Times New Roman" w:eastAsia="Times New Roman" w:hAnsi="Times New Roman" w:cs="Times New Roman"/>
          <w:lang w:eastAsia="pl-PL"/>
        </w:rPr>
      </w:pPr>
    </w:p>
    <w:p w:rsidR="008E61AF" w:rsidRPr="0025296D" w:rsidRDefault="008E61AF" w:rsidP="008E61AF">
      <w:pPr>
        <w:numPr>
          <w:ilvl w:val="1"/>
          <w:numId w:val="8"/>
        </w:numPr>
        <w:tabs>
          <w:tab w:val="left" w:pos="567"/>
        </w:tabs>
        <w:spacing w:after="0" w:line="240" w:lineRule="auto"/>
        <w:jc w:val="both"/>
        <w:rPr>
          <w:rFonts w:ascii="Times New Roman" w:eastAsia="Times New Roman" w:hAnsi="Times New Roman" w:cs="Times New Roman"/>
          <w:lang w:eastAsia="pl-PL"/>
        </w:rPr>
      </w:pPr>
      <w:r w:rsidRPr="0025296D">
        <w:rPr>
          <w:rFonts w:ascii="Times New Roman" w:eastAsia="Times New Roman" w:hAnsi="Times New Roman" w:cs="Times New Roman"/>
          <w:lang w:eastAsia="pl-PL"/>
        </w:rPr>
        <w:t>zapoznałem się z treścią zapytania dla niniejszego zamówienia,</w:t>
      </w:r>
    </w:p>
    <w:p w:rsidR="005C7D7A" w:rsidRPr="0025296D" w:rsidRDefault="005C7D7A" w:rsidP="005C7D7A">
      <w:pPr>
        <w:tabs>
          <w:tab w:val="left" w:pos="567"/>
        </w:tabs>
        <w:spacing w:after="0" w:line="240" w:lineRule="auto"/>
        <w:ind w:left="357"/>
        <w:jc w:val="both"/>
        <w:rPr>
          <w:rFonts w:ascii="Times New Roman" w:eastAsia="Times New Roman" w:hAnsi="Times New Roman" w:cs="Times New Roman"/>
          <w:lang w:eastAsia="pl-PL"/>
        </w:rPr>
      </w:pPr>
    </w:p>
    <w:p w:rsidR="008E61AF" w:rsidRPr="0025296D" w:rsidRDefault="008E61AF" w:rsidP="008E61AF">
      <w:pPr>
        <w:numPr>
          <w:ilvl w:val="1"/>
          <w:numId w:val="8"/>
        </w:numPr>
        <w:tabs>
          <w:tab w:val="left" w:pos="567"/>
        </w:tabs>
        <w:spacing w:after="0" w:line="240" w:lineRule="auto"/>
        <w:jc w:val="both"/>
        <w:rPr>
          <w:rFonts w:ascii="Times New Roman" w:eastAsia="Times New Roman" w:hAnsi="Times New Roman" w:cs="Times New Roman"/>
          <w:lang w:eastAsia="pl-PL"/>
        </w:rPr>
      </w:pPr>
      <w:r w:rsidRPr="0025296D">
        <w:rPr>
          <w:rFonts w:ascii="Times New Roman" w:eastAsia="Times New Roman" w:hAnsi="Times New Roman" w:cs="Times New Roman"/>
          <w:lang w:eastAsia="pl-PL"/>
        </w:rPr>
        <w:t>gwarantuję wykonanie całości niniejszego zamówienia zgodnie z treścią zapytania;</w:t>
      </w:r>
    </w:p>
    <w:p w:rsidR="005C7D7A" w:rsidRPr="0025296D" w:rsidRDefault="005C7D7A" w:rsidP="005C7D7A">
      <w:pPr>
        <w:tabs>
          <w:tab w:val="left" w:pos="567"/>
        </w:tabs>
        <w:spacing w:after="0" w:line="240" w:lineRule="auto"/>
        <w:ind w:left="357"/>
        <w:jc w:val="both"/>
        <w:rPr>
          <w:rFonts w:ascii="Times New Roman" w:eastAsia="Times New Roman" w:hAnsi="Times New Roman" w:cs="Times New Roman"/>
          <w:lang w:eastAsia="pl-PL"/>
        </w:rPr>
      </w:pPr>
    </w:p>
    <w:p w:rsidR="005C7D7A" w:rsidRPr="0025296D" w:rsidRDefault="005C7D7A" w:rsidP="005C7D7A">
      <w:pPr>
        <w:tabs>
          <w:tab w:val="left" w:pos="567"/>
        </w:tabs>
        <w:spacing w:after="0" w:line="240" w:lineRule="auto"/>
        <w:ind w:left="357"/>
        <w:jc w:val="both"/>
        <w:rPr>
          <w:rFonts w:ascii="Times New Roman" w:eastAsia="Times New Roman" w:hAnsi="Times New Roman" w:cs="Times New Roman"/>
          <w:sz w:val="24"/>
          <w:szCs w:val="24"/>
          <w:lang w:eastAsia="pl-PL"/>
        </w:rPr>
      </w:pPr>
    </w:p>
    <w:p w:rsidR="005345AF" w:rsidRPr="005345AF" w:rsidRDefault="0025296D" w:rsidP="005345AF">
      <w:pPr>
        <w:tabs>
          <w:tab w:val="left" w:pos="567"/>
        </w:tabs>
        <w:spacing w:after="0" w:line="360" w:lineRule="auto"/>
        <w:ind w:left="357"/>
        <w:jc w:val="both"/>
        <w:rPr>
          <w:rFonts w:ascii="Times New Roman" w:hAnsi="Times New Roman" w:cs="Times New Roman"/>
          <w:b/>
          <w:lang w:eastAsia="pl-PL"/>
        </w:rPr>
      </w:pPr>
      <w:r w:rsidRPr="005345AF">
        <w:rPr>
          <w:rFonts w:ascii="Times New Roman" w:hAnsi="Times New Roman" w:cs="Times New Roman"/>
          <w:b/>
          <w:lang w:eastAsia="pl-PL"/>
        </w:rPr>
        <w:t xml:space="preserve">Oferuję wykonanie zamówienia </w:t>
      </w:r>
      <w:r w:rsidR="005C7D7A" w:rsidRPr="005345AF">
        <w:rPr>
          <w:rFonts w:ascii="Times New Roman" w:hAnsi="Times New Roman" w:cs="Times New Roman"/>
          <w:b/>
          <w:lang w:eastAsia="pl-PL"/>
        </w:rPr>
        <w:t>za kwot</w:t>
      </w:r>
      <w:r w:rsidRPr="005345AF">
        <w:rPr>
          <w:rFonts w:ascii="Times New Roman" w:hAnsi="Times New Roman" w:cs="Times New Roman"/>
          <w:b/>
          <w:lang w:eastAsia="pl-PL"/>
        </w:rPr>
        <w:t xml:space="preserve">ę ............... zł. </w:t>
      </w:r>
      <w:r w:rsidR="005C7D7A" w:rsidRPr="005345AF">
        <w:rPr>
          <w:rFonts w:ascii="Times New Roman" w:hAnsi="Times New Roman" w:cs="Times New Roman"/>
          <w:b/>
          <w:lang w:eastAsia="pl-PL"/>
        </w:rPr>
        <w:t>net</w:t>
      </w:r>
      <w:r w:rsidRPr="005345AF">
        <w:rPr>
          <w:rFonts w:ascii="Times New Roman" w:hAnsi="Times New Roman" w:cs="Times New Roman"/>
          <w:b/>
          <w:lang w:eastAsia="pl-PL"/>
        </w:rPr>
        <w:t>to</w:t>
      </w:r>
      <w:r w:rsidR="00573B83" w:rsidRPr="005345AF">
        <w:rPr>
          <w:rFonts w:ascii="Times New Roman" w:hAnsi="Times New Roman" w:cs="Times New Roman"/>
          <w:b/>
          <w:lang w:eastAsia="pl-PL"/>
        </w:rPr>
        <w:t xml:space="preserve"> za jedną roboczogodzinę </w:t>
      </w:r>
      <w:r w:rsidRPr="005345AF">
        <w:rPr>
          <w:rFonts w:ascii="Times New Roman" w:hAnsi="Times New Roman" w:cs="Times New Roman"/>
          <w:b/>
          <w:lang w:eastAsia="pl-PL"/>
        </w:rPr>
        <w:t xml:space="preserve">, ...................  </w:t>
      </w:r>
      <w:r w:rsidR="005C7D7A" w:rsidRPr="005345AF">
        <w:rPr>
          <w:rFonts w:ascii="Times New Roman" w:hAnsi="Times New Roman" w:cs="Times New Roman"/>
          <w:b/>
          <w:lang w:eastAsia="pl-PL"/>
        </w:rPr>
        <w:t>zł brutto.</w:t>
      </w:r>
      <w:r w:rsidR="005345AF" w:rsidRPr="005345AF">
        <w:rPr>
          <w:rFonts w:ascii="Times New Roman" w:hAnsi="Times New Roman" w:cs="Times New Roman"/>
          <w:b/>
          <w:lang w:eastAsia="pl-PL"/>
        </w:rPr>
        <w:t xml:space="preserve"> </w:t>
      </w:r>
      <w:r w:rsidR="005345AF" w:rsidRPr="005345AF">
        <w:rPr>
          <w:rFonts w:ascii="Times New Roman" w:hAnsi="Times New Roman" w:cs="Times New Roman"/>
          <w:b/>
          <w:i/>
          <w:lang w:eastAsia="pl-PL"/>
        </w:rPr>
        <w:t xml:space="preserve"> ( oferta nie obejmuje zakupów części zamiennych, podzespołów, sprzętu warunkującego prawidłową pracę systemu informatycznego)</w:t>
      </w:r>
    </w:p>
    <w:p w:rsidR="005345AF" w:rsidRDefault="005345AF" w:rsidP="005345AF">
      <w:pPr>
        <w:tabs>
          <w:tab w:val="left" w:pos="567"/>
        </w:tabs>
        <w:spacing w:after="0" w:line="240" w:lineRule="auto"/>
        <w:ind w:left="357"/>
        <w:jc w:val="both"/>
        <w:rPr>
          <w:rFonts w:ascii="Times New Roman" w:eastAsia="Times New Roman" w:hAnsi="Times New Roman" w:cs="Times New Roman"/>
          <w:b/>
          <w:lang w:eastAsia="pl-PL"/>
        </w:rPr>
      </w:pPr>
    </w:p>
    <w:p w:rsidR="008E61AF" w:rsidRPr="0025296D" w:rsidRDefault="005345AF" w:rsidP="005345AF">
      <w:pPr>
        <w:tabs>
          <w:tab w:val="left" w:pos="567"/>
        </w:tabs>
        <w:spacing w:after="0" w:line="240" w:lineRule="auto"/>
        <w:ind w:left="357"/>
        <w:jc w:val="both"/>
        <w:rPr>
          <w:rFonts w:ascii="Times New Roman" w:eastAsia="Times New Roman" w:hAnsi="Times New Roman" w:cs="Times New Roman"/>
          <w:sz w:val="18"/>
          <w:szCs w:val="18"/>
          <w:lang w:eastAsia="pl-PL"/>
        </w:rPr>
      </w:pPr>
      <w:r>
        <w:rPr>
          <w:rFonts w:ascii="Times New Roman" w:eastAsia="Times New Roman" w:hAnsi="Times New Roman" w:cs="Times New Roman"/>
          <w:b/>
          <w:lang w:eastAsia="pl-PL"/>
        </w:rPr>
        <w:t xml:space="preserve">    </w:t>
      </w:r>
      <w:r w:rsidR="005C7D7A" w:rsidRPr="0025296D">
        <w:rPr>
          <w:rFonts w:ascii="Times New Roman" w:eastAsia="Times New Roman" w:hAnsi="Times New Roman" w:cs="Times New Roman"/>
          <w:b/>
          <w:lang w:eastAsia="pl-PL"/>
        </w:rPr>
        <w:t xml:space="preserve"> </w:t>
      </w:r>
      <w:r w:rsidR="008E61AF" w:rsidRPr="0025296D">
        <w:rPr>
          <w:rFonts w:ascii="Times New Roman" w:eastAsia="Times New Roman" w:hAnsi="Times New Roman" w:cs="Times New Roman"/>
          <w:b/>
          <w:lang w:eastAsia="pl-PL"/>
        </w:rPr>
        <w:t>Oświadczenia:</w:t>
      </w:r>
    </w:p>
    <w:p w:rsidR="006D21A5" w:rsidRPr="0025296D" w:rsidRDefault="005C7D7A" w:rsidP="005C7D7A">
      <w:pPr>
        <w:spacing w:after="0" w:line="360" w:lineRule="auto"/>
        <w:ind w:left="142"/>
        <w:contextualSpacing/>
        <w:jc w:val="both"/>
        <w:rPr>
          <w:rFonts w:ascii="Times New Roman" w:eastAsia="Times New Roman" w:hAnsi="Times New Roman" w:cs="Times New Roman"/>
          <w:sz w:val="18"/>
          <w:szCs w:val="18"/>
          <w:lang w:eastAsia="pl-PL"/>
        </w:rPr>
      </w:pPr>
      <w:r w:rsidRPr="0025296D">
        <w:rPr>
          <w:rFonts w:ascii="Times New Roman" w:eastAsia="Times New Roman" w:hAnsi="Times New Roman" w:cs="Times New Roman"/>
          <w:sz w:val="18"/>
          <w:szCs w:val="18"/>
          <w:lang w:eastAsia="pl-PL"/>
        </w:rPr>
        <w:t xml:space="preserve">         </w:t>
      </w:r>
      <w:r w:rsidR="00573B83">
        <w:rPr>
          <w:rFonts w:ascii="Times New Roman" w:eastAsia="Times New Roman" w:hAnsi="Times New Roman" w:cs="Times New Roman"/>
          <w:sz w:val="18"/>
          <w:szCs w:val="18"/>
          <w:lang w:eastAsia="pl-PL"/>
        </w:rPr>
        <w:t>1</w:t>
      </w:r>
      <w:r w:rsidRPr="0025296D">
        <w:rPr>
          <w:rFonts w:ascii="Times New Roman" w:eastAsia="Times New Roman" w:hAnsi="Times New Roman" w:cs="Times New Roman"/>
          <w:sz w:val="18"/>
          <w:szCs w:val="18"/>
          <w:lang w:eastAsia="pl-PL"/>
        </w:rPr>
        <w:t>.</w:t>
      </w:r>
      <w:r w:rsidR="008E61AF" w:rsidRPr="0025296D">
        <w:rPr>
          <w:rFonts w:ascii="Times New Roman" w:eastAsia="Times New Roman" w:hAnsi="Times New Roman" w:cs="Times New Roman"/>
          <w:sz w:val="18"/>
          <w:szCs w:val="18"/>
          <w:lang w:eastAsia="pl-PL"/>
        </w:rPr>
        <w:t>Wszystkie informacje zamieszczone w ofercie i załącznikach do niej są prawdziw</w:t>
      </w:r>
      <w:r w:rsidR="006D21A5" w:rsidRPr="0025296D">
        <w:rPr>
          <w:rFonts w:ascii="Times New Roman" w:eastAsia="Times New Roman" w:hAnsi="Times New Roman" w:cs="Times New Roman"/>
          <w:sz w:val="18"/>
          <w:szCs w:val="18"/>
          <w:lang w:eastAsia="pl-PL"/>
        </w:rPr>
        <w:t xml:space="preserve">e i zgodne ze stanem </w:t>
      </w:r>
      <w:r w:rsidRPr="0025296D">
        <w:rPr>
          <w:rFonts w:ascii="Times New Roman" w:eastAsia="Times New Roman" w:hAnsi="Times New Roman" w:cs="Times New Roman"/>
          <w:sz w:val="18"/>
          <w:szCs w:val="18"/>
          <w:lang w:eastAsia="pl-PL"/>
        </w:rPr>
        <w:t xml:space="preserve">   </w:t>
      </w:r>
      <w:r w:rsidRPr="0025296D">
        <w:rPr>
          <w:rFonts w:ascii="Times New Roman" w:eastAsia="Times New Roman" w:hAnsi="Times New Roman" w:cs="Times New Roman"/>
          <w:sz w:val="18"/>
          <w:szCs w:val="18"/>
          <w:lang w:eastAsia="pl-PL"/>
        </w:rPr>
        <w:tab/>
      </w:r>
      <w:r w:rsidR="006D21A5" w:rsidRPr="0025296D">
        <w:rPr>
          <w:rFonts w:ascii="Times New Roman" w:eastAsia="Times New Roman" w:hAnsi="Times New Roman" w:cs="Times New Roman"/>
          <w:sz w:val="18"/>
          <w:szCs w:val="18"/>
          <w:lang w:eastAsia="pl-PL"/>
        </w:rPr>
        <w:t>faktycznym.</w:t>
      </w:r>
    </w:p>
    <w:p w:rsidR="006D21A5" w:rsidRPr="0025296D" w:rsidRDefault="005C7D7A" w:rsidP="005C7D7A">
      <w:pPr>
        <w:tabs>
          <w:tab w:val="left" w:pos="720"/>
          <w:tab w:val="left" w:pos="5505"/>
        </w:tabs>
        <w:spacing w:after="0" w:line="360" w:lineRule="auto"/>
        <w:ind w:left="142"/>
        <w:contextualSpacing/>
        <w:jc w:val="both"/>
        <w:rPr>
          <w:rFonts w:ascii="Times New Roman" w:eastAsia="Times New Roman" w:hAnsi="Times New Roman" w:cs="Times New Roman"/>
          <w:sz w:val="18"/>
          <w:szCs w:val="18"/>
          <w:lang w:eastAsia="pl-PL"/>
        </w:rPr>
      </w:pPr>
      <w:r w:rsidRPr="0025296D">
        <w:rPr>
          <w:rFonts w:ascii="Times New Roman" w:eastAsia="Times New Roman" w:hAnsi="Times New Roman" w:cs="Times New Roman"/>
          <w:sz w:val="18"/>
          <w:szCs w:val="18"/>
          <w:lang w:eastAsia="pl-PL"/>
        </w:rPr>
        <w:t xml:space="preserve">        </w:t>
      </w:r>
      <w:r w:rsidR="005345AF">
        <w:rPr>
          <w:rFonts w:ascii="Times New Roman" w:eastAsia="Times New Roman" w:hAnsi="Times New Roman" w:cs="Times New Roman"/>
          <w:sz w:val="18"/>
          <w:szCs w:val="18"/>
          <w:lang w:eastAsia="pl-PL"/>
        </w:rPr>
        <w:t>2</w:t>
      </w:r>
      <w:r w:rsidRPr="0025296D">
        <w:rPr>
          <w:rFonts w:ascii="Times New Roman" w:eastAsia="Times New Roman" w:hAnsi="Times New Roman" w:cs="Times New Roman"/>
          <w:sz w:val="18"/>
          <w:szCs w:val="18"/>
          <w:lang w:eastAsia="pl-PL"/>
        </w:rPr>
        <w:t>.</w:t>
      </w:r>
      <w:r w:rsidR="005345AF">
        <w:rPr>
          <w:rFonts w:ascii="Times New Roman" w:eastAsia="Times New Roman" w:hAnsi="Times New Roman" w:cs="Times New Roman"/>
          <w:sz w:val="18"/>
          <w:szCs w:val="18"/>
          <w:lang w:eastAsia="pl-PL"/>
        </w:rPr>
        <w:t xml:space="preserve">  </w:t>
      </w:r>
      <w:r w:rsidR="008E61AF" w:rsidRPr="0025296D">
        <w:rPr>
          <w:rFonts w:ascii="Times New Roman" w:eastAsia="Times New Roman" w:hAnsi="Times New Roman" w:cs="Times New Roman"/>
          <w:sz w:val="18"/>
          <w:szCs w:val="18"/>
          <w:lang w:eastAsia="pl-PL"/>
        </w:rPr>
        <w:t>Termin ważności oferty wynosi 30 dni kalendarzowych licząc od dnia upływu terminu na złożenie ofert.</w:t>
      </w:r>
      <w:r w:rsidR="006D21A5" w:rsidRPr="0025296D">
        <w:rPr>
          <w:rFonts w:ascii="Times New Roman" w:hAnsi="Times New Roman" w:cs="Times New Roman"/>
          <w:sz w:val="18"/>
          <w:szCs w:val="18"/>
        </w:rPr>
        <w:t xml:space="preserve"> </w:t>
      </w:r>
    </w:p>
    <w:p w:rsidR="006D21A5" w:rsidRPr="0025296D" w:rsidRDefault="005C7D7A" w:rsidP="005C7D7A">
      <w:pPr>
        <w:tabs>
          <w:tab w:val="left" w:pos="720"/>
          <w:tab w:val="left" w:pos="5505"/>
        </w:tabs>
        <w:spacing w:after="0" w:line="360" w:lineRule="auto"/>
        <w:ind w:left="142"/>
        <w:contextualSpacing/>
        <w:jc w:val="both"/>
        <w:rPr>
          <w:rFonts w:ascii="Times New Roman" w:eastAsia="Times New Roman" w:hAnsi="Times New Roman" w:cs="Times New Roman"/>
          <w:sz w:val="18"/>
          <w:szCs w:val="18"/>
          <w:lang w:eastAsia="pl-PL"/>
        </w:rPr>
      </w:pPr>
      <w:r w:rsidRPr="0025296D">
        <w:rPr>
          <w:rFonts w:ascii="Times New Roman" w:hAnsi="Times New Roman" w:cs="Times New Roman"/>
          <w:sz w:val="18"/>
          <w:szCs w:val="18"/>
        </w:rPr>
        <w:t xml:space="preserve">      </w:t>
      </w:r>
      <w:r w:rsidR="005345AF">
        <w:rPr>
          <w:rFonts w:ascii="Times New Roman" w:hAnsi="Times New Roman" w:cs="Times New Roman"/>
          <w:sz w:val="18"/>
          <w:szCs w:val="18"/>
        </w:rPr>
        <w:t xml:space="preserve">  3. </w:t>
      </w:r>
      <w:r w:rsidR="006D21A5" w:rsidRPr="0025296D">
        <w:rPr>
          <w:rFonts w:ascii="Times New Roman" w:hAnsi="Times New Roman" w:cs="Times New Roman"/>
          <w:sz w:val="18"/>
          <w:szCs w:val="18"/>
        </w:rPr>
        <w:t xml:space="preserve">Załącznikiem do niniejszego formularza jest: pełnomocnictwo w oryginale bądź poświadczone notarialnie </w:t>
      </w:r>
      <w:r w:rsidRPr="0025296D">
        <w:rPr>
          <w:rFonts w:ascii="Times New Roman" w:hAnsi="Times New Roman" w:cs="Times New Roman"/>
          <w:sz w:val="18"/>
          <w:szCs w:val="18"/>
        </w:rPr>
        <w:t xml:space="preserve">      </w:t>
      </w:r>
      <w:r w:rsidRPr="0025296D">
        <w:rPr>
          <w:rFonts w:ascii="Times New Roman" w:hAnsi="Times New Roman" w:cs="Times New Roman"/>
          <w:sz w:val="18"/>
          <w:szCs w:val="18"/>
        </w:rPr>
        <w:tab/>
      </w:r>
      <w:r w:rsidR="006D21A5" w:rsidRPr="0025296D">
        <w:rPr>
          <w:rFonts w:ascii="Times New Roman" w:hAnsi="Times New Roman" w:cs="Times New Roman"/>
          <w:sz w:val="18"/>
          <w:szCs w:val="18"/>
        </w:rPr>
        <w:t>w przypadku podpisania niniejszej oferty przez pełnomocnika</w:t>
      </w:r>
    </w:p>
    <w:p w:rsidR="00573B83" w:rsidRPr="0025296D" w:rsidRDefault="00573B83" w:rsidP="005C7D7A">
      <w:pPr>
        <w:spacing w:line="280" w:lineRule="atLeast"/>
        <w:ind w:left="142" w:hanging="142"/>
        <w:jc w:val="both"/>
        <w:rPr>
          <w:rFonts w:ascii="Times New Roman" w:hAnsi="Times New Roman" w:cs="Times New Roman"/>
          <w:sz w:val="18"/>
          <w:szCs w:val="18"/>
        </w:rPr>
      </w:pPr>
    </w:p>
    <w:p w:rsidR="006D21A5" w:rsidRPr="0025296D" w:rsidRDefault="0025296D" w:rsidP="006D21A5">
      <w:pPr>
        <w:spacing w:after="0" w:line="240" w:lineRule="auto"/>
        <w:jc w:val="both"/>
        <w:rPr>
          <w:rFonts w:ascii="Times New Roman" w:eastAsia="Times New Roman" w:hAnsi="Times New Roman" w:cs="Times New Roman"/>
          <w:sz w:val="18"/>
          <w:szCs w:val="18"/>
          <w:lang w:eastAsia="pl-PL"/>
        </w:rPr>
      </w:pPr>
      <w:r w:rsidRPr="0025296D">
        <w:rPr>
          <w:rFonts w:ascii="Times New Roman" w:eastAsia="Times New Roman" w:hAnsi="Times New Roman" w:cs="Times New Roman"/>
          <w:sz w:val="18"/>
          <w:szCs w:val="18"/>
          <w:lang w:eastAsia="pl-PL"/>
        </w:rPr>
        <w:t xml:space="preserve">             </w:t>
      </w:r>
      <w:r w:rsidR="008E61AF" w:rsidRPr="0025296D">
        <w:rPr>
          <w:rFonts w:ascii="Times New Roman" w:eastAsia="Times New Roman" w:hAnsi="Times New Roman" w:cs="Times New Roman"/>
          <w:sz w:val="18"/>
          <w:szCs w:val="18"/>
          <w:lang w:eastAsia="pl-PL"/>
        </w:rPr>
        <w:t>Data....................................</w:t>
      </w:r>
      <w:r w:rsidR="006D21A5" w:rsidRPr="0025296D">
        <w:rPr>
          <w:rFonts w:ascii="Times New Roman" w:eastAsia="Times New Roman" w:hAnsi="Times New Roman" w:cs="Times New Roman"/>
          <w:sz w:val="18"/>
          <w:szCs w:val="18"/>
          <w:lang w:eastAsia="pl-PL"/>
        </w:rPr>
        <w:t xml:space="preserve">        </w:t>
      </w:r>
      <w:r w:rsidRPr="0025296D">
        <w:rPr>
          <w:rFonts w:ascii="Times New Roman" w:eastAsia="Times New Roman" w:hAnsi="Times New Roman" w:cs="Times New Roman"/>
          <w:sz w:val="18"/>
          <w:szCs w:val="18"/>
          <w:lang w:eastAsia="pl-PL"/>
        </w:rPr>
        <w:t xml:space="preserve">                   </w:t>
      </w:r>
      <w:r w:rsidR="006D21A5" w:rsidRPr="0025296D">
        <w:rPr>
          <w:rFonts w:ascii="Times New Roman" w:eastAsia="Times New Roman" w:hAnsi="Times New Roman" w:cs="Times New Roman"/>
          <w:sz w:val="18"/>
          <w:szCs w:val="18"/>
          <w:lang w:eastAsia="pl-PL"/>
        </w:rPr>
        <w:t xml:space="preserve"> ………………………………………………………</w:t>
      </w:r>
    </w:p>
    <w:p w:rsidR="0025296D" w:rsidRDefault="006D21A5" w:rsidP="0025296D">
      <w:pPr>
        <w:spacing w:after="0" w:line="240" w:lineRule="auto"/>
        <w:ind w:left="1661"/>
        <w:jc w:val="both"/>
        <w:rPr>
          <w:rFonts w:ascii="Times New Roman" w:eastAsia="Times New Roman" w:hAnsi="Times New Roman" w:cs="Times New Roman"/>
          <w:i/>
          <w:sz w:val="18"/>
          <w:szCs w:val="18"/>
          <w:lang w:eastAsia="pl-PL"/>
        </w:rPr>
      </w:pPr>
      <w:r w:rsidRPr="0025296D">
        <w:rPr>
          <w:rFonts w:ascii="Times New Roman" w:eastAsia="Times New Roman" w:hAnsi="Times New Roman" w:cs="Times New Roman"/>
          <w:i/>
          <w:sz w:val="18"/>
          <w:szCs w:val="18"/>
          <w:lang w:eastAsia="pl-PL"/>
        </w:rPr>
        <w:t xml:space="preserve">                                   </w:t>
      </w:r>
      <w:r w:rsidR="004E170B">
        <w:rPr>
          <w:rFonts w:ascii="Times New Roman" w:eastAsia="Times New Roman" w:hAnsi="Times New Roman" w:cs="Times New Roman"/>
          <w:i/>
          <w:sz w:val="18"/>
          <w:szCs w:val="18"/>
          <w:lang w:eastAsia="pl-PL"/>
        </w:rPr>
        <w:t xml:space="preserve">              </w:t>
      </w:r>
      <w:r w:rsidRPr="0025296D">
        <w:rPr>
          <w:rFonts w:ascii="Times New Roman" w:eastAsia="Times New Roman" w:hAnsi="Times New Roman" w:cs="Times New Roman"/>
          <w:i/>
          <w:sz w:val="18"/>
          <w:szCs w:val="18"/>
          <w:lang w:eastAsia="pl-PL"/>
        </w:rPr>
        <w:t xml:space="preserve"> (</w:t>
      </w:r>
      <w:r w:rsidRPr="0025296D">
        <w:rPr>
          <w:rFonts w:ascii="Times New Roman" w:eastAsia="Times New Roman" w:hAnsi="Times New Roman" w:cs="Times New Roman"/>
          <w:sz w:val="18"/>
          <w:szCs w:val="18"/>
          <w:lang w:eastAsia="pl-PL"/>
        </w:rPr>
        <w:t>podpis osoby upoważnionej</w:t>
      </w:r>
      <w:r w:rsidR="0025296D" w:rsidRPr="0025296D">
        <w:rPr>
          <w:rFonts w:ascii="Times New Roman" w:eastAsia="Times New Roman" w:hAnsi="Times New Roman" w:cs="Times New Roman"/>
          <w:sz w:val="18"/>
          <w:szCs w:val="18"/>
          <w:lang w:eastAsia="pl-PL"/>
        </w:rPr>
        <w:t xml:space="preserve"> do składania oferty</w:t>
      </w:r>
      <w:r w:rsidR="0025296D" w:rsidRPr="0025296D">
        <w:rPr>
          <w:rFonts w:ascii="Times New Roman" w:eastAsia="Times New Roman" w:hAnsi="Times New Roman" w:cs="Times New Roman"/>
          <w:i/>
          <w:sz w:val="18"/>
          <w:szCs w:val="18"/>
          <w:lang w:eastAsia="pl-PL"/>
        </w:rPr>
        <w:t xml:space="preserve">  </w:t>
      </w:r>
    </w:p>
    <w:p w:rsidR="00632C3A" w:rsidRPr="0025296D" w:rsidRDefault="0025296D" w:rsidP="0025296D">
      <w:pPr>
        <w:spacing w:after="0" w:line="240" w:lineRule="auto"/>
        <w:ind w:left="1661"/>
        <w:jc w:val="both"/>
        <w:rPr>
          <w:rFonts w:ascii="Times New Roman" w:eastAsia="Times New Roman" w:hAnsi="Times New Roman" w:cs="Times New Roman"/>
          <w:i/>
          <w:sz w:val="18"/>
          <w:szCs w:val="18"/>
          <w:lang w:eastAsia="pl-PL"/>
        </w:rPr>
      </w:pPr>
      <w:r w:rsidRPr="0025296D">
        <w:rPr>
          <w:rFonts w:ascii="Times New Roman" w:eastAsia="Times New Roman" w:hAnsi="Times New Roman" w:cs="Times New Roman"/>
          <w:i/>
          <w:sz w:val="18"/>
          <w:szCs w:val="18"/>
          <w:lang w:eastAsia="pl-PL"/>
        </w:rPr>
        <w:lastRenderedPageBreak/>
        <w:t xml:space="preserve">                   </w:t>
      </w:r>
    </w:p>
    <w:p w:rsidR="00632C3A" w:rsidRDefault="00632C3A" w:rsidP="008E61AF">
      <w:pPr>
        <w:spacing w:after="0"/>
        <w:jc w:val="center"/>
        <w:rPr>
          <w:rFonts w:ascii="Times New Roman" w:eastAsia="Times New Roman" w:hAnsi="Times New Roman" w:cs="Times New Roman"/>
          <w:b/>
          <w:lang w:eastAsia="pl-PL"/>
        </w:rPr>
      </w:pPr>
    </w:p>
    <w:p w:rsidR="00632C3A" w:rsidRPr="0025296D" w:rsidRDefault="0025296D" w:rsidP="008E61AF">
      <w:pPr>
        <w:spacing w:after="0"/>
        <w:jc w:val="center"/>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004E170B">
        <w:rPr>
          <w:rFonts w:ascii="Times New Roman" w:eastAsia="Times New Roman" w:hAnsi="Times New Roman" w:cs="Times New Roman"/>
          <w:lang w:eastAsia="pl-PL"/>
        </w:rPr>
        <w:t>Zał. nr.2</w:t>
      </w:r>
    </w:p>
    <w:p w:rsidR="00632C3A" w:rsidRDefault="00632C3A" w:rsidP="008E61AF">
      <w:pPr>
        <w:spacing w:after="0"/>
        <w:jc w:val="center"/>
        <w:rPr>
          <w:rFonts w:ascii="Times New Roman" w:eastAsia="Times New Roman" w:hAnsi="Times New Roman" w:cs="Times New Roman"/>
          <w:b/>
          <w:lang w:eastAsia="pl-PL"/>
        </w:rPr>
      </w:pPr>
    </w:p>
    <w:p w:rsidR="008E61AF" w:rsidRDefault="008E61AF" w:rsidP="008E61AF">
      <w:pPr>
        <w:spacing w:after="0"/>
        <w:jc w:val="center"/>
        <w:rPr>
          <w:rFonts w:ascii="Times New Roman" w:eastAsia="Times New Roman" w:hAnsi="Times New Roman" w:cs="Times New Roman"/>
          <w:b/>
          <w:lang w:eastAsia="pl-PL"/>
        </w:rPr>
      </w:pPr>
    </w:p>
    <w:p w:rsidR="008E61AF" w:rsidRDefault="008E61AF" w:rsidP="008E61AF">
      <w:pPr>
        <w:spacing w:after="0"/>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OŚWIADCZENIE OFERENTA</w:t>
      </w:r>
    </w:p>
    <w:p w:rsidR="008E61AF" w:rsidRDefault="008E61AF" w:rsidP="008E61AF">
      <w:pPr>
        <w:spacing w:after="0"/>
        <w:rPr>
          <w:rFonts w:ascii="Times New Roman" w:eastAsia="Times New Roman" w:hAnsi="Times New Roman" w:cs="Times New Roman"/>
          <w:lang w:eastAsia="pl-PL"/>
        </w:rPr>
      </w:pPr>
    </w:p>
    <w:p w:rsidR="008E61AF" w:rsidRDefault="008E61AF" w:rsidP="008E61AF">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(nazwa(firma)i adres Wykonawcy)</w:t>
      </w:r>
    </w:p>
    <w:p w:rsidR="008E61AF" w:rsidRDefault="008E61AF" w:rsidP="008E61AF">
      <w:pPr>
        <w:spacing w:after="0"/>
        <w:rPr>
          <w:rFonts w:ascii="Times New Roman" w:eastAsia="Times New Roman" w:hAnsi="Times New Roman" w:cs="Times New Roman"/>
          <w:lang w:eastAsia="pl-PL"/>
        </w:rPr>
      </w:pPr>
    </w:p>
    <w:p w:rsidR="008E61AF" w:rsidRDefault="008E61AF" w:rsidP="008E61AF">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Niniejszym oświadczam, że spełniam warunki udziału w zamówieniu publicznym:</w:t>
      </w:r>
    </w:p>
    <w:p w:rsidR="008E61AF" w:rsidRDefault="008E61AF" w:rsidP="008E61AF">
      <w:pPr>
        <w:spacing w:after="0"/>
        <w:rPr>
          <w:rFonts w:ascii="Times New Roman" w:eastAsia="Times New Roman" w:hAnsi="Times New Roman" w:cs="Times New Roman"/>
          <w:lang w:eastAsia="pl-PL"/>
        </w:rPr>
      </w:pPr>
    </w:p>
    <w:p w:rsidR="008E61AF" w:rsidRDefault="008E61AF" w:rsidP="008E61AF">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1. Posiadam uprawnienia do wykonywania określonej  działalności lub czynności( jeżeli ustawa nakłada obowiązek posiadania takich uprawnień) ,</w:t>
      </w:r>
    </w:p>
    <w:p w:rsidR="00632C3A" w:rsidRDefault="00632C3A" w:rsidP="008E61AF">
      <w:pPr>
        <w:spacing w:after="0"/>
        <w:rPr>
          <w:rFonts w:ascii="Times New Roman" w:eastAsia="Times New Roman" w:hAnsi="Times New Roman" w:cs="Times New Roman"/>
          <w:lang w:eastAsia="pl-PL"/>
        </w:rPr>
      </w:pPr>
    </w:p>
    <w:p w:rsidR="008E61AF" w:rsidRDefault="008E61AF" w:rsidP="008E61AF">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2.Posiadam niezbędna wiedzę , doświadczenie oraz dysponuje potencjałem technicznym i osobami zdolnymi do wykonania zamówienia,</w:t>
      </w:r>
    </w:p>
    <w:p w:rsidR="00632C3A" w:rsidRDefault="00632C3A" w:rsidP="008E61AF">
      <w:pPr>
        <w:spacing w:after="0"/>
        <w:rPr>
          <w:rFonts w:ascii="Times New Roman" w:eastAsia="Times New Roman" w:hAnsi="Times New Roman" w:cs="Times New Roman"/>
          <w:lang w:eastAsia="pl-PL"/>
        </w:rPr>
      </w:pPr>
    </w:p>
    <w:p w:rsidR="008E61AF" w:rsidRDefault="008E61AF" w:rsidP="008E61AF">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3. Znajduje się w sytuacji ekonomicznej i finansowej zape</w:t>
      </w:r>
      <w:r w:rsidR="00632C3A">
        <w:rPr>
          <w:rFonts w:ascii="Times New Roman" w:eastAsia="Times New Roman" w:hAnsi="Times New Roman" w:cs="Times New Roman"/>
          <w:lang w:eastAsia="pl-PL"/>
        </w:rPr>
        <w:t>wniającej wykonanie zamówienia,</w:t>
      </w:r>
    </w:p>
    <w:p w:rsidR="00632C3A" w:rsidRDefault="00632C3A" w:rsidP="008E61AF">
      <w:pPr>
        <w:spacing w:after="0"/>
        <w:rPr>
          <w:rFonts w:ascii="Times New Roman" w:eastAsia="Times New Roman" w:hAnsi="Times New Roman" w:cs="Times New Roman"/>
          <w:lang w:eastAsia="pl-PL"/>
        </w:rPr>
      </w:pPr>
    </w:p>
    <w:p w:rsidR="00632C3A" w:rsidRDefault="004E170B" w:rsidP="00632C3A">
      <w:pPr>
        <w:framePr w:hSpace="141" w:wrap="around" w:vAnchor="text" w:hAnchor="page" w:x="1388" w:y="36"/>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 Oferowane </w:t>
      </w:r>
      <w:r w:rsidR="00632C3A">
        <w:rPr>
          <w:rFonts w:ascii="Times New Roman" w:eastAsia="Times New Roman" w:hAnsi="Times New Roman" w:cs="Times New Roman"/>
          <w:lang w:eastAsia="pl-PL"/>
        </w:rPr>
        <w:t xml:space="preserve"> wyroby są dopuszczone do obrotu na terenie RP ,</w:t>
      </w:r>
    </w:p>
    <w:p w:rsidR="00632C3A" w:rsidRDefault="00632C3A" w:rsidP="00632C3A">
      <w:pPr>
        <w:tabs>
          <w:tab w:val="left" w:pos="580"/>
        </w:tabs>
        <w:suppressAutoHyphens/>
        <w:spacing w:after="0"/>
        <w:jc w:val="both"/>
        <w:rPr>
          <w:rFonts w:ascii="Times New Roman" w:eastAsia="Times New Roman" w:hAnsi="Times New Roman" w:cs="Times New Roman"/>
          <w:lang w:eastAsia="pl-PL"/>
        </w:rPr>
      </w:pPr>
    </w:p>
    <w:p w:rsidR="00632C3A" w:rsidRDefault="00632C3A" w:rsidP="00632C3A">
      <w:pPr>
        <w:tabs>
          <w:tab w:val="left" w:pos="580"/>
        </w:tabs>
        <w:suppressAutoHyphens/>
        <w:spacing w:after="0"/>
        <w:jc w:val="both"/>
        <w:rPr>
          <w:rFonts w:ascii="Times New Roman" w:eastAsia="Times New Roman" w:hAnsi="Times New Roman" w:cs="Times New Roman"/>
          <w:lang w:eastAsia="pl-PL"/>
        </w:rPr>
      </w:pPr>
    </w:p>
    <w:p w:rsidR="008E61AF" w:rsidRDefault="008E61AF" w:rsidP="00632C3A">
      <w:pPr>
        <w:tabs>
          <w:tab w:val="left" w:pos="580"/>
        </w:tabs>
        <w:suppressAutoHyphens/>
        <w:spacing w:after="0"/>
        <w:jc w:val="both"/>
        <w:rPr>
          <w:rFonts w:ascii="Times New Roman" w:eastAsia="Tahoma" w:hAnsi="Times New Roman" w:cs="Times New Roman"/>
          <w:lang w:eastAsia="pl-PL"/>
        </w:rPr>
      </w:pPr>
      <w:r>
        <w:rPr>
          <w:rFonts w:ascii="Times New Roman" w:eastAsia="Tahoma" w:hAnsi="Times New Roman" w:cs="Times New Roman"/>
          <w:lang w:eastAsia="pl-PL"/>
        </w:rPr>
        <w:t xml:space="preserve">5. Nie jestem  powiązany kapitałowo ani osobowo z Zamawiającym lub z osobami upoważnionymi do zaciągania zobowiązań w imieniu Zamawiającego lub osobami wykonującymi w imieniu Zamawiającego czynności związanych z przygotowaniem i przeprowadzeniem procedury wyboru oferenta. </w:t>
      </w:r>
      <w:r>
        <w:rPr>
          <w:rFonts w:ascii="Times New Roman" w:eastAsia="Times New Roman" w:hAnsi="Times New Roman" w:cs="Times New Roman"/>
          <w:lang w:eastAsia="pl-PL"/>
        </w:rPr>
        <w:t xml:space="preserve">Przez powiązania kapitałowe lub osobowe rozumie się powiązania </w:t>
      </w:r>
      <w:r>
        <w:rPr>
          <w:rFonts w:ascii="Times New Roman" w:eastAsia="Tahoma" w:hAnsi="Times New Roman" w:cs="Times New Roman"/>
          <w:lang w:eastAsia="pl-PL"/>
        </w:rPr>
        <w:t>polegające w szczególności na:</w:t>
      </w:r>
    </w:p>
    <w:p w:rsidR="008E61AF" w:rsidRDefault="008E61AF" w:rsidP="008E61AF">
      <w:pPr>
        <w:numPr>
          <w:ilvl w:val="0"/>
          <w:numId w:val="7"/>
        </w:numPr>
        <w:tabs>
          <w:tab w:val="left" w:pos="1140"/>
        </w:tabs>
        <w:suppressAutoHyphens/>
        <w:spacing w:after="0" w:line="240" w:lineRule="auto"/>
        <w:contextualSpacing/>
        <w:rPr>
          <w:rFonts w:ascii="Times New Roman" w:eastAsia="Bookshelf Symbol 7" w:hAnsi="Times New Roman" w:cs="Times New Roman"/>
          <w:lang w:eastAsia="pl-PL"/>
        </w:rPr>
      </w:pPr>
      <w:r>
        <w:rPr>
          <w:rFonts w:ascii="Times New Roman" w:eastAsia="Tahoma" w:hAnsi="Times New Roman" w:cs="Times New Roman"/>
          <w:lang w:eastAsia="pl-PL"/>
        </w:rPr>
        <w:t>uczestniczeniu w spółce jako wspólnik spółki cywilnej lub spółki osobowej,</w:t>
      </w:r>
    </w:p>
    <w:p w:rsidR="008E61AF" w:rsidRDefault="008E61AF" w:rsidP="008E61AF">
      <w:pPr>
        <w:numPr>
          <w:ilvl w:val="0"/>
          <w:numId w:val="7"/>
        </w:numPr>
        <w:tabs>
          <w:tab w:val="left" w:pos="1140"/>
        </w:tabs>
        <w:suppressAutoHyphens/>
        <w:spacing w:after="0" w:line="240" w:lineRule="auto"/>
        <w:contextualSpacing/>
        <w:rPr>
          <w:rFonts w:ascii="Times New Roman" w:eastAsia="Bookshelf Symbol 7" w:hAnsi="Times New Roman" w:cs="Times New Roman"/>
          <w:lang w:eastAsia="pl-PL"/>
        </w:rPr>
      </w:pPr>
      <w:r>
        <w:rPr>
          <w:rFonts w:ascii="Times New Roman" w:eastAsia="Tahoma" w:hAnsi="Times New Roman" w:cs="Times New Roman"/>
          <w:lang w:eastAsia="pl-PL"/>
        </w:rPr>
        <w:t>posiadaniu co najmniej 10% udziałów lub akcji,</w:t>
      </w:r>
    </w:p>
    <w:p w:rsidR="008E61AF" w:rsidRDefault="008E61AF" w:rsidP="008E61AF">
      <w:pPr>
        <w:numPr>
          <w:ilvl w:val="0"/>
          <w:numId w:val="7"/>
        </w:numPr>
        <w:tabs>
          <w:tab w:val="left" w:pos="1140"/>
        </w:tabs>
        <w:suppressAutoHyphens/>
        <w:spacing w:after="0" w:line="240" w:lineRule="auto"/>
        <w:ind w:right="20"/>
        <w:contextualSpacing/>
        <w:rPr>
          <w:rFonts w:ascii="Times New Roman" w:eastAsia="Bookshelf Symbol 7" w:hAnsi="Times New Roman" w:cs="Times New Roman"/>
          <w:lang w:eastAsia="pl-PL"/>
        </w:rPr>
      </w:pPr>
      <w:r>
        <w:rPr>
          <w:rFonts w:ascii="Times New Roman" w:eastAsia="Tahoma" w:hAnsi="Times New Roman" w:cs="Times New Roman"/>
          <w:lang w:eastAsia="pl-PL"/>
        </w:rPr>
        <w:t>pełnieniu funkcji członka organu nadzorczego lub zarządzającego, prokurenta, pełnomocnika,</w:t>
      </w:r>
    </w:p>
    <w:p w:rsidR="008E61AF" w:rsidRPr="006D21A5" w:rsidRDefault="008E61AF" w:rsidP="006D21A5">
      <w:pPr>
        <w:numPr>
          <w:ilvl w:val="0"/>
          <w:numId w:val="7"/>
        </w:numPr>
        <w:tabs>
          <w:tab w:val="left" w:pos="1140"/>
        </w:tabs>
        <w:suppressAutoHyphens/>
        <w:spacing w:after="0" w:line="360" w:lineRule="auto"/>
        <w:contextualSpacing/>
        <w:jc w:val="both"/>
        <w:rPr>
          <w:rFonts w:ascii="Times New Roman" w:eastAsia="Bookshelf Symbol 7" w:hAnsi="Times New Roman" w:cs="Times New Roman"/>
          <w:lang w:eastAsia="pl-PL"/>
        </w:rPr>
      </w:pPr>
      <w:r>
        <w:rPr>
          <w:rFonts w:ascii="Times New Roman" w:eastAsia="Times New Roman" w:hAnsi="Times New Roman" w:cs="Times New Roman"/>
          <w:lang w:eastAsia="pl-PL"/>
        </w:rPr>
        <w:t>pozostawaniu w związku małżeńskim, w stosunku pokrewieństwa lub powinowactwa w linii prostej, pokrewieństwa lub powinowactwa w linii bocznej do drugiego stopnia lub w stosunku przysposobienia, opieki lub kurateli</w:t>
      </w:r>
      <w:r>
        <w:rPr>
          <w:rFonts w:ascii="Times New Roman" w:eastAsia="Tahoma" w:hAnsi="Times New Roman" w:cs="Times New Roman"/>
          <w:lang w:eastAsia="pl-PL"/>
        </w:rPr>
        <w:t>.</w:t>
      </w:r>
    </w:p>
    <w:p w:rsidR="006D21A5" w:rsidRDefault="006D21A5" w:rsidP="006D21A5">
      <w:pPr>
        <w:tabs>
          <w:tab w:val="left" w:pos="1140"/>
        </w:tabs>
        <w:suppressAutoHyphens/>
        <w:spacing w:after="0" w:line="360" w:lineRule="auto"/>
        <w:ind w:left="1287"/>
        <w:contextualSpacing/>
        <w:jc w:val="both"/>
        <w:rPr>
          <w:rFonts w:ascii="Times New Roman" w:eastAsia="Bookshelf Symbol 7" w:hAnsi="Times New Roman" w:cs="Times New Roman"/>
          <w:lang w:eastAsia="pl-PL"/>
        </w:rPr>
      </w:pPr>
    </w:p>
    <w:p w:rsidR="00632C3A" w:rsidRDefault="00632C3A" w:rsidP="006D21A5">
      <w:pPr>
        <w:tabs>
          <w:tab w:val="left" w:pos="1140"/>
        </w:tabs>
        <w:suppressAutoHyphens/>
        <w:spacing w:after="0" w:line="360" w:lineRule="auto"/>
        <w:ind w:left="1287"/>
        <w:contextualSpacing/>
        <w:jc w:val="both"/>
        <w:rPr>
          <w:rFonts w:ascii="Times New Roman" w:eastAsia="Bookshelf Symbol 7" w:hAnsi="Times New Roman" w:cs="Times New Roman"/>
          <w:lang w:eastAsia="pl-PL"/>
        </w:rPr>
      </w:pPr>
    </w:p>
    <w:p w:rsidR="005345AF" w:rsidRDefault="005345AF" w:rsidP="006D21A5">
      <w:pPr>
        <w:tabs>
          <w:tab w:val="left" w:pos="1140"/>
        </w:tabs>
        <w:suppressAutoHyphens/>
        <w:spacing w:after="0" w:line="360" w:lineRule="auto"/>
        <w:ind w:left="1287"/>
        <w:contextualSpacing/>
        <w:jc w:val="both"/>
        <w:rPr>
          <w:rFonts w:ascii="Times New Roman" w:eastAsia="Bookshelf Symbol 7" w:hAnsi="Times New Roman" w:cs="Times New Roman"/>
          <w:lang w:eastAsia="pl-PL"/>
        </w:rPr>
      </w:pPr>
    </w:p>
    <w:p w:rsidR="005345AF" w:rsidRDefault="005345AF" w:rsidP="006D21A5">
      <w:pPr>
        <w:tabs>
          <w:tab w:val="left" w:pos="1140"/>
        </w:tabs>
        <w:suppressAutoHyphens/>
        <w:spacing w:after="0" w:line="360" w:lineRule="auto"/>
        <w:ind w:left="1287"/>
        <w:contextualSpacing/>
        <w:jc w:val="both"/>
        <w:rPr>
          <w:rFonts w:ascii="Times New Roman" w:eastAsia="Bookshelf Symbol 7" w:hAnsi="Times New Roman" w:cs="Times New Roman"/>
          <w:lang w:eastAsia="pl-PL"/>
        </w:rPr>
      </w:pPr>
    </w:p>
    <w:p w:rsidR="005345AF" w:rsidRPr="006D21A5" w:rsidRDefault="005345AF" w:rsidP="006D21A5">
      <w:pPr>
        <w:tabs>
          <w:tab w:val="left" w:pos="1140"/>
        </w:tabs>
        <w:suppressAutoHyphens/>
        <w:spacing w:after="0" w:line="360" w:lineRule="auto"/>
        <w:ind w:left="1287"/>
        <w:contextualSpacing/>
        <w:jc w:val="both"/>
        <w:rPr>
          <w:rFonts w:ascii="Times New Roman" w:eastAsia="Bookshelf Symbol 7" w:hAnsi="Times New Roman" w:cs="Times New Roman"/>
          <w:lang w:eastAsia="pl-PL"/>
        </w:rPr>
      </w:pPr>
    </w:p>
    <w:p w:rsidR="008E61AF" w:rsidRDefault="008E61AF" w:rsidP="008E61AF">
      <w:pPr>
        <w:spacing w:after="0" w:line="240" w:lineRule="auto"/>
        <w:jc w:val="both"/>
        <w:rPr>
          <w:rFonts w:ascii="Cambria" w:eastAsia="Times New Roman" w:hAnsi="Cambria" w:cs="Times New Roman"/>
          <w:lang w:eastAsia="pl-PL"/>
        </w:rPr>
      </w:pPr>
      <w:r>
        <w:rPr>
          <w:rFonts w:ascii="Cambria" w:eastAsia="Times New Roman" w:hAnsi="Cambria" w:cs="Times New Roman"/>
          <w:lang w:eastAsia="pl-PL"/>
        </w:rPr>
        <w:t>Data ........................................</w:t>
      </w:r>
    </w:p>
    <w:p w:rsidR="006D21A5" w:rsidRDefault="008E61AF" w:rsidP="006D21A5">
      <w:pPr>
        <w:spacing w:after="0" w:line="240" w:lineRule="auto"/>
        <w:ind w:left="1661"/>
        <w:jc w:val="both"/>
        <w:rPr>
          <w:rFonts w:ascii="Times New Roman" w:eastAsia="Times New Roman" w:hAnsi="Times New Roman" w:cs="Times New Roman"/>
          <w:sz w:val="24"/>
          <w:szCs w:val="24"/>
          <w:lang w:eastAsia="pl-PL"/>
        </w:rPr>
      </w:pPr>
      <w:r>
        <w:rPr>
          <w:rFonts w:ascii="Cambria" w:eastAsia="Times New Roman" w:hAnsi="Cambria" w:cs="Times New Roman"/>
          <w:i/>
          <w:sz w:val="20"/>
          <w:szCs w:val="20"/>
          <w:lang w:eastAsia="pl-PL"/>
        </w:rPr>
        <w:t xml:space="preserve">                                       (podpis osoby upoważnionej do składania oferty oraz</w:t>
      </w:r>
      <w:r w:rsidR="006D21A5" w:rsidRPr="006D21A5">
        <w:rPr>
          <w:rFonts w:ascii="Times New Roman" w:eastAsia="Times New Roman" w:hAnsi="Times New Roman" w:cs="Times New Roman"/>
          <w:sz w:val="24"/>
          <w:szCs w:val="24"/>
          <w:lang w:eastAsia="pl-PL"/>
        </w:rPr>
        <w:t> </w:t>
      </w:r>
    </w:p>
    <w:p w:rsidR="006D21A5" w:rsidRDefault="006D21A5" w:rsidP="006D21A5">
      <w:pPr>
        <w:spacing w:after="0" w:line="240" w:lineRule="auto"/>
        <w:ind w:left="1661"/>
        <w:jc w:val="both"/>
        <w:rPr>
          <w:rFonts w:ascii="Times New Roman" w:eastAsia="Times New Roman" w:hAnsi="Times New Roman" w:cs="Times New Roman"/>
          <w:sz w:val="24"/>
          <w:szCs w:val="24"/>
          <w:lang w:eastAsia="pl-PL"/>
        </w:rPr>
      </w:pPr>
    </w:p>
    <w:p w:rsidR="006D21A5" w:rsidRDefault="006D21A5" w:rsidP="006D21A5">
      <w:pPr>
        <w:spacing w:after="0" w:line="240" w:lineRule="auto"/>
        <w:ind w:left="1661"/>
        <w:jc w:val="both"/>
        <w:rPr>
          <w:rFonts w:ascii="Times New Roman" w:eastAsia="Times New Roman" w:hAnsi="Times New Roman" w:cs="Times New Roman"/>
          <w:sz w:val="24"/>
          <w:szCs w:val="24"/>
          <w:lang w:eastAsia="pl-PL"/>
        </w:rPr>
      </w:pPr>
    </w:p>
    <w:p w:rsidR="006D21A5" w:rsidRDefault="006D21A5" w:rsidP="006D21A5">
      <w:pPr>
        <w:spacing w:after="0" w:line="240" w:lineRule="auto"/>
        <w:ind w:left="1661"/>
        <w:jc w:val="both"/>
        <w:rPr>
          <w:rFonts w:ascii="Times New Roman" w:eastAsia="Times New Roman" w:hAnsi="Times New Roman" w:cs="Times New Roman"/>
          <w:sz w:val="24"/>
          <w:szCs w:val="24"/>
          <w:lang w:eastAsia="pl-PL"/>
        </w:rPr>
      </w:pPr>
    </w:p>
    <w:p w:rsidR="006D21A5" w:rsidRDefault="006D21A5" w:rsidP="006D21A5">
      <w:pPr>
        <w:spacing w:after="0" w:line="240" w:lineRule="auto"/>
        <w:ind w:left="1661"/>
        <w:jc w:val="both"/>
        <w:rPr>
          <w:rFonts w:ascii="Cambria" w:eastAsia="Times New Roman" w:hAnsi="Cambria" w:cs="Times New Roman"/>
          <w:i/>
          <w:sz w:val="20"/>
          <w:szCs w:val="20"/>
          <w:lang w:eastAsia="pl-PL"/>
        </w:rPr>
      </w:pPr>
    </w:p>
    <w:p w:rsidR="00632C3A" w:rsidRDefault="00632C3A" w:rsidP="006D21A5">
      <w:pPr>
        <w:spacing w:after="0" w:line="240" w:lineRule="auto"/>
        <w:ind w:left="1661"/>
        <w:jc w:val="both"/>
        <w:rPr>
          <w:rFonts w:ascii="Cambria" w:eastAsia="Times New Roman" w:hAnsi="Cambria" w:cs="Times New Roman"/>
          <w:i/>
          <w:sz w:val="20"/>
          <w:szCs w:val="20"/>
          <w:lang w:eastAsia="pl-PL"/>
        </w:rPr>
      </w:pPr>
    </w:p>
    <w:p w:rsidR="0025296D" w:rsidRDefault="0025296D" w:rsidP="006D21A5">
      <w:pPr>
        <w:spacing w:after="0" w:line="240" w:lineRule="auto"/>
        <w:ind w:left="1661"/>
        <w:jc w:val="both"/>
        <w:rPr>
          <w:rFonts w:ascii="Cambria" w:eastAsia="Times New Roman" w:hAnsi="Cambria" w:cs="Times New Roman"/>
          <w:i/>
          <w:sz w:val="20"/>
          <w:szCs w:val="20"/>
          <w:lang w:eastAsia="pl-PL"/>
        </w:rPr>
      </w:pPr>
    </w:p>
    <w:p w:rsidR="0025296D" w:rsidRPr="0025296D" w:rsidRDefault="0025296D" w:rsidP="006D21A5">
      <w:pPr>
        <w:spacing w:before="100" w:beforeAutospacing="1" w:after="100" w:afterAutospacing="1" w:line="240" w:lineRule="auto"/>
        <w:jc w:val="center"/>
        <w:rPr>
          <w:rFonts w:ascii="Cambria" w:eastAsia="Times New Roman" w:hAnsi="Cambria" w:cs="Times New Roman"/>
          <w:sz w:val="20"/>
          <w:szCs w:val="20"/>
          <w:lang w:eastAsia="pl-PL"/>
        </w:rPr>
      </w:pPr>
      <w:r>
        <w:rPr>
          <w:rFonts w:ascii="Cambria" w:eastAsia="Times New Roman" w:hAnsi="Cambria" w:cs="Times New Roman"/>
          <w:i/>
          <w:sz w:val="20"/>
          <w:szCs w:val="20"/>
          <w:lang w:eastAsia="pl-PL"/>
        </w:rPr>
        <w:lastRenderedPageBreak/>
        <w:tab/>
      </w:r>
      <w:r>
        <w:rPr>
          <w:rFonts w:ascii="Cambria" w:eastAsia="Times New Roman" w:hAnsi="Cambria" w:cs="Times New Roman"/>
          <w:i/>
          <w:sz w:val="20"/>
          <w:szCs w:val="20"/>
          <w:lang w:eastAsia="pl-PL"/>
        </w:rPr>
        <w:tab/>
      </w:r>
      <w:r>
        <w:rPr>
          <w:rFonts w:ascii="Cambria" w:eastAsia="Times New Roman" w:hAnsi="Cambria" w:cs="Times New Roman"/>
          <w:i/>
          <w:sz w:val="20"/>
          <w:szCs w:val="20"/>
          <w:lang w:eastAsia="pl-PL"/>
        </w:rPr>
        <w:tab/>
      </w:r>
      <w:r>
        <w:rPr>
          <w:rFonts w:ascii="Cambria" w:eastAsia="Times New Roman" w:hAnsi="Cambria" w:cs="Times New Roman"/>
          <w:i/>
          <w:sz w:val="20"/>
          <w:szCs w:val="20"/>
          <w:lang w:eastAsia="pl-PL"/>
        </w:rPr>
        <w:tab/>
      </w:r>
      <w:r w:rsidRPr="0025296D">
        <w:rPr>
          <w:rFonts w:ascii="Cambria" w:eastAsia="Times New Roman" w:hAnsi="Cambria" w:cs="Times New Roman"/>
          <w:sz w:val="20"/>
          <w:szCs w:val="20"/>
          <w:lang w:eastAsia="pl-PL"/>
        </w:rPr>
        <w:t xml:space="preserve">                                                                               Zał. nr.3 </w:t>
      </w:r>
    </w:p>
    <w:p w:rsidR="006D21A5" w:rsidRPr="00D866F6" w:rsidRDefault="006D21A5" w:rsidP="00216FFB">
      <w:pPr>
        <w:spacing w:before="100" w:beforeAutospacing="1" w:after="100" w:afterAutospacing="1" w:line="240" w:lineRule="auto"/>
        <w:jc w:val="center"/>
        <w:rPr>
          <w:rFonts w:ascii="Times New Roman" w:eastAsia="Times New Roman" w:hAnsi="Times New Roman" w:cs="Times New Roman"/>
          <w:lang w:eastAsia="pl-PL"/>
        </w:rPr>
      </w:pPr>
      <w:r w:rsidRPr="00D866F6">
        <w:rPr>
          <w:rFonts w:ascii="Times New Roman" w:eastAsia="Times New Roman" w:hAnsi="Times New Roman" w:cs="Times New Roman"/>
          <w:b/>
          <w:bCs/>
          <w:bdr w:val="none" w:sz="0" w:space="0" w:color="auto" w:frame="1"/>
          <w:lang w:eastAsia="pl-PL"/>
        </w:rPr>
        <w:t>Klauzula informacyjna dla kontrahentów</w:t>
      </w:r>
    </w:p>
    <w:p w:rsidR="006D21A5" w:rsidRPr="00D866F6" w:rsidRDefault="006D21A5" w:rsidP="006D21A5">
      <w:pPr>
        <w:spacing w:before="100" w:beforeAutospacing="1" w:after="100" w:afterAutospacing="1" w:line="285" w:lineRule="atLeast"/>
        <w:jc w:val="both"/>
        <w:rPr>
          <w:rFonts w:ascii="Times New Roman" w:eastAsia="Times New Roman" w:hAnsi="Times New Roman" w:cs="Times New Roman"/>
          <w:lang w:eastAsia="pl-PL"/>
        </w:rPr>
      </w:pPr>
      <w:r w:rsidRPr="00D866F6">
        <w:rPr>
          <w:rFonts w:ascii="Times New Roman" w:eastAsia="Times New Roman" w:hAnsi="Times New Roman" w:cs="Times New Roman"/>
          <w:lang w:eastAsia="pl-PL"/>
        </w:rPr>
        <w:t>Zgodnie z art. 13 ogólnego rozporządzenia o ochronie danych osobowych z dnia 27 kwietnia 2016 r. (Dz. Urz. UE L 119 z 04.05.2016)</w:t>
      </w:r>
    </w:p>
    <w:p w:rsidR="006D21A5" w:rsidRPr="00D866F6" w:rsidRDefault="006D21A5" w:rsidP="006D21A5">
      <w:pPr>
        <w:spacing w:before="100" w:beforeAutospacing="1" w:after="100" w:afterAutospacing="1" w:line="285" w:lineRule="atLeast"/>
        <w:jc w:val="both"/>
        <w:rPr>
          <w:rFonts w:ascii="Times New Roman" w:eastAsia="Times New Roman" w:hAnsi="Times New Roman" w:cs="Times New Roman"/>
          <w:lang w:eastAsia="pl-PL"/>
        </w:rPr>
      </w:pPr>
      <w:r w:rsidRPr="00D866F6">
        <w:rPr>
          <w:rFonts w:ascii="Times New Roman" w:eastAsia="Times New Roman" w:hAnsi="Times New Roman" w:cs="Times New Roman"/>
          <w:b/>
          <w:bCs/>
          <w:bdr w:val="none" w:sz="0" w:space="0" w:color="auto" w:frame="1"/>
          <w:lang w:eastAsia="pl-PL"/>
        </w:rPr>
        <w:t>Informujemy, że :</w:t>
      </w:r>
    </w:p>
    <w:p w:rsidR="006D21A5" w:rsidRPr="00D866F6" w:rsidRDefault="006D21A5" w:rsidP="006D21A5">
      <w:pPr>
        <w:spacing w:before="100" w:beforeAutospacing="1" w:after="100" w:afterAutospacing="1" w:line="285" w:lineRule="atLeast"/>
        <w:jc w:val="both"/>
        <w:rPr>
          <w:rFonts w:ascii="Times New Roman" w:eastAsia="Times New Roman" w:hAnsi="Times New Roman" w:cs="Times New Roman"/>
          <w:lang w:eastAsia="pl-PL"/>
        </w:rPr>
      </w:pPr>
      <w:r w:rsidRPr="00D866F6">
        <w:rPr>
          <w:rFonts w:ascii="Times New Roman" w:eastAsia="Times New Roman" w:hAnsi="Times New Roman" w:cs="Times New Roman"/>
          <w:b/>
          <w:bCs/>
          <w:bdr w:val="none" w:sz="0" w:space="0" w:color="auto" w:frame="1"/>
          <w:lang w:eastAsia="pl-PL"/>
        </w:rPr>
        <w:t>Administratorem Pani/Pana danych osobowych jest</w:t>
      </w:r>
      <w:r w:rsidRPr="00D866F6">
        <w:rPr>
          <w:rFonts w:ascii="Times New Roman" w:eastAsia="Times New Roman" w:hAnsi="Times New Roman" w:cs="Times New Roman"/>
          <w:lang w:eastAsia="pl-PL"/>
        </w:rPr>
        <w:t xml:space="preserve"> </w:t>
      </w:r>
      <w:r w:rsidRPr="00D866F6">
        <w:rPr>
          <w:rFonts w:ascii="Times New Roman" w:eastAsia="Times New Roman" w:hAnsi="Times New Roman" w:cs="Times New Roman"/>
          <w:b/>
          <w:bCs/>
          <w:bdr w:val="none" w:sz="0" w:space="0" w:color="auto" w:frame="1"/>
          <w:lang w:eastAsia="pl-PL"/>
        </w:rPr>
        <w:t xml:space="preserve">Samodzielny Publiczny Zespół Opieki Paliatywnej im. Jana Pawła II </w:t>
      </w:r>
      <w:r w:rsidRPr="00D866F6">
        <w:rPr>
          <w:rFonts w:ascii="Times New Roman" w:eastAsia="Times New Roman" w:hAnsi="Times New Roman" w:cs="Times New Roman"/>
          <w:lang w:eastAsia="pl-PL"/>
        </w:rPr>
        <w:t>z siedzibą w Suwałkach, przy ul. Szpitalna 54, 16-400 Suwałki, adres e-mail: spzop@list.pl, numer telefonu 87 565 91 20, wpisana do rejestru stowarzyszeń i innych organizacji społecznych i zawodowych, fundacji, publicznych zakładów opieki zdrowotnej  pod numerem KRS 0000014752, numer NIP: 844-18-53-279, REGON: 790376383, której akta rejestrowe przechowywane są w Sądzie Rejonowym w Białymstoku, w XII Wydziale Gospodarczym Krajowego Rejestru Sądowego.</w:t>
      </w:r>
    </w:p>
    <w:p w:rsidR="006D21A5" w:rsidRPr="00D866F6" w:rsidRDefault="006D21A5" w:rsidP="006D21A5">
      <w:pPr>
        <w:spacing w:before="100" w:beforeAutospacing="1" w:after="100" w:afterAutospacing="1" w:line="285" w:lineRule="atLeast"/>
        <w:jc w:val="both"/>
        <w:rPr>
          <w:rFonts w:ascii="Times New Roman" w:eastAsia="Times New Roman" w:hAnsi="Times New Roman" w:cs="Times New Roman"/>
          <w:lang w:eastAsia="pl-PL"/>
        </w:rPr>
      </w:pPr>
      <w:r w:rsidRPr="00D866F6">
        <w:rPr>
          <w:rFonts w:ascii="Times New Roman" w:eastAsia="Times New Roman" w:hAnsi="Times New Roman" w:cs="Times New Roman"/>
          <w:b/>
          <w:bCs/>
          <w:lang w:eastAsia="pl-PL"/>
        </w:rPr>
        <w:t>Inspektorem danych osobowych</w:t>
      </w:r>
      <w:r w:rsidRPr="00D866F6">
        <w:rPr>
          <w:rFonts w:ascii="Times New Roman" w:eastAsia="Times New Roman" w:hAnsi="Times New Roman" w:cs="Times New Roman"/>
          <w:lang w:eastAsia="pl-PL"/>
        </w:rPr>
        <w:t xml:space="preserve"> u Administratora jest Bogusław Kijewski, e-mail: mediasystem@post.pl  </w:t>
      </w:r>
    </w:p>
    <w:p w:rsidR="006D21A5" w:rsidRPr="00D866F6" w:rsidRDefault="006D21A5" w:rsidP="006D21A5">
      <w:pPr>
        <w:spacing w:before="100" w:beforeAutospacing="1" w:after="100" w:afterAutospacing="1" w:line="285" w:lineRule="atLeast"/>
        <w:jc w:val="both"/>
        <w:rPr>
          <w:rFonts w:ascii="Times New Roman" w:eastAsia="Times New Roman" w:hAnsi="Times New Roman" w:cs="Times New Roman"/>
          <w:lang w:eastAsia="pl-PL"/>
        </w:rPr>
      </w:pPr>
      <w:r w:rsidRPr="00D866F6">
        <w:rPr>
          <w:rFonts w:ascii="Times New Roman" w:eastAsia="Times New Roman" w:hAnsi="Times New Roman" w:cs="Times New Roman"/>
          <w:b/>
          <w:bCs/>
          <w:bdr w:val="none" w:sz="0" w:space="0" w:color="auto" w:frame="1"/>
          <w:lang w:eastAsia="pl-PL"/>
        </w:rPr>
        <w:t xml:space="preserve">Ma Pani/Pan prawo </w:t>
      </w:r>
      <w:r w:rsidRPr="00D866F6">
        <w:rPr>
          <w:rFonts w:ascii="Times New Roman" w:eastAsia="Times New Roman" w:hAnsi="Times New Roman" w:cs="Times New Roman"/>
          <w:lang w:eastAsia="pl-PL"/>
        </w:rPr>
        <w:t>dostępu do swoich danych, ich sprostowania, żądania ich usunięcia, prawo ograniczenia przetwarzania i prawo przenoszenia danych. Przysługuje Pani/Panu prawo wniesienia skargi do organu nadzorczego, jeżeli Pani/Pana dane są przetwarzane niezgodnie z wymogami prawnymi.</w:t>
      </w:r>
    </w:p>
    <w:p w:rsidR="006D21A5" w:rsidRPr="00D866F6" w:rsidRDefault="006D21A5" w:rsidP="006D21A5">
      <w:pPr>
        <w:spacing w:before="100" w:beforeAutospacing="1" w:after="100" w:afterAutospacing="1" w:line="285" w:lineRule="atLeast"/>
        <w:jc w:val="both"/>
        <w:rPr>
          <w:rFonts w:ascii="Times New Roman" w:eastAsia="Times New Roman" w:hAnsi="Times New Roman" w:cs="Times New Roman"/>
          <w:lang w:eastAsia="pl-PL"/>
        </w:rPr>
      </w:pPr>
      <w:r w:rsidRPr="00D866F6">
        <w:rPr>
          <w:rFonts w:ascii="Times New Roman" w:eastAsia="Times New Roman" w:hAnsi="Times New Roman" w:cs="Times New Roman"/>
          <w:b/>
          <w:bCs/>
          <w:bdr w:val="none" w:sz="0" w:space="0" w:color="auto" w:frame="1"/>
          <w:lang w:eastAsia="pl-PL"/>
        </w:rPr>
        <w:t xml:space="preserve">Dane będą przetwarzane w celu </w:t>
      </w:r>
      <w:r w:rsidRPr="00D866F6">
        <w:rPr>
          <w:rFonts w:ascii="Times New Roman" w:eastAsia="Times New Roman" w:hAnsi="Times New Roman" w:cs="Times New Roman"/>
          <w:lang w:eastAsia="pl-PL"/>
        </w:rPr>
        <w:t>realizacji umowy cywilnoprawnej/zlecenia/o dzieło.</w:t>
      </w:r>
    </w:p>
    <w:p w:rsidR="006D21A5" w:rsidRPr="00D866F6" w:rsidRDefault="006D21A5" w:rsidP="006D21A5">
      <w:pPr>
        <w:spacing w:before="100" w:beforeAutospacing="1" w:after="100" w:afterAutospacing="1" w:line="285" w:lineRule="atLeast"/>
        <w:jc w:val="both"/>
        <w:rPr>
          <w:rFonts w:ascii="Times New Roman" w:eastAsia="Times New Roman" w:hAnsi="Times New Roman" w:cs="Times New Roman"/>
          <w:lang w:eastAsia="pl-PL"/>
        </w:rPr>
      </w:pPr>
      <w:r w:rsidRPr="00D866F6">
        <w:rPr>
          <w:rFonts w:ascii="Times New Roman" w:eastAsia="Times New Roman" w:hAnsi="Times New Roman" w:cs="Times New Roman"/>
          <w:b/>
          <w:bCs/>
          <w:bdr w:val="none" w:sz="0" w:space="0" w:color="auto" w:frame="1"/>
          <w:lang w:eastAsia="pl-PL"/>
        </w:rPr>
        <w:t xml:space="preserve">Podanie danych jest dobrowolne, </w:t>
      </w:r>
      <w:r w:rsidRPr="00D866F6">
        <w:rPr>
          <w:rFonts w:ascii="Times New Roman" w:eastAsia="Times New Roman" w:hAnsi="Times New Roman" w:cs="Times New Roman"/>
          <w:lang w:eastAsia="pl-PL"/>
        </w:rPr>
        <w:t>jednakże konieczne w celu realizacji powyższej umowy.</w:t>
      </w:r>
    </w:p>
    <w:p w:rsidR="006D21A5" w:rsidRPr="00D866F6" w:rsidRDefault="006D21A5" w:rsidP="006D21A5">
      <w:pPr>
        <w:spacing w:before="100" w:beforeAutospacing="1" w:after="100" w:afterAutospacing="1" w:line="285" w:lineRule="atLeast"/>
        <w:jc w:val="both"/>
        <w:rPr>
          <w:rFonts w:ascii="Times New Roman" w:eastAsia="Times New Roman" w:hAnsi="Times New Roman" w:cs="Times New Roman"/>
          <w:lang w:eastAsia="pl-PL"/>
        </w:rPr>
      </w:pPr>
      <w:r w:rsidRPr="00D866F6">
        <w:rPr>
          <w:rFonts w:ascii="Times New Roman" w:eastAsia="Times New Roman" w:hAnsi="Times New Roman" w:cs="Times New Roman"/>
          <w:b/>
          <w:bCs/>
          <w:bdr w:val="none" w:sz="0" w:space="0" w:color="auto" w:frame="1"/>
          <w:lang w:eastAsia="pl-PL"/>
        </w:rPr>
        <w:t>Podstawą prawną przetwarzania Pani/Pana danych</w:t>
      </w:r>
      <w:r w:rsidRPr="00D866F6">
        <w:rPr>
          <w:rFonts w:ascii="Times New Roman" w:eastAsia="Times New Roman" w:hAnsi="Times New Roman" w:cs="Times New Roman"/>
          <w:lang w:eastAsia="pl-PL"/>
        </w:rPr>
        <w:t xml:space="preserve"> jest art. 6 ust. 1 lit. b i c rozporządzenia Parlamentu Europejskiego i Rady (UE) 2016/679 z 27 kwietnia 2016 r. w sprawie ochrony osób fizycznych w związku z przetwarzaniem danych osobowych i w sprawie swobodnego przepływu takich danych oraz uchylenia dyrektywy 95/46/WE - dalej: RODO oraz Ustawa z dnia 29 stycznia 2004 r. Prawo zamówień publicznych (Dz.U.2017.0.1579).</w:t>
      </w:r>
    </w:p>
    <w:p w:rsidR="006D21A5" w:rsidRPr="00D866F6" w:rsidRDefault="006D21A5" w:rsidP="006D21A5">
      <w:pPr>
        <w:spacing w:before="100" w:beforeAutospacing="1" w:after="100" w:afterAutospacing="1" w:line="285" w:lineRule="atLeast"/>
        <w:jc w:val="both"/>
        <w:rPr>
          <w:rFonts w:ascii="Times New Roman" w:eastAsia="Times New Roman" w:hAnsi="Times New Roman" w:cs="Times New Roman"/>
          <w:lang w:eastAsia="pl-PL"/>
        </w:rPr>
      </w:pPr>
      <w:r w:rsidRPr="00D866F6">
        <w:rPr>
          <w:rFonts w:ascii="Times New Roman" w:eastAsia="Times New Roman" w:hAnsi="Times New Roman" w:cs="Times New Roman"/>
          <w:b/>
          <w:bCs/>
          <w:bdr w:val="none" w:sz="0" w:space="0" w:color="auto" w:frame="1"/>
          <w:lang w:eastAsia="pl-PL"/>
        </w:rPr>
        <w:t>Odbiorcami Pani/Pana danych osobowych będą</w:t>
      </w:r>
      <w:r w:rsidRPr="00D866F6">
        <w:rPr>
          <w:rFonts w:ascii="Times New Roman" w:eastAsia="Times New Roman" w:hAnsi="Times New Roman" w:cs="Times New Roman"/>
          <w:lang w:eastAsia="pl-PL"/>
        </w:rPr>
        <w:t xml:space="preserve"> wyłącznie podmioty uprawnione do uzyskania danych osobowych na podstawie przepisów prawa</w:t>
      </w:r>
      <w:r w:rsidRPr="00D866F6">
        <w:rPr>
          <w:rFonts w:ascii="Times New Roman" w:eastAsia="Times New Roman" w:hAnsi="Times New Roman" w:cs="Times New Roman"/>
          <w:b/>
          <w:bCs/>
          <w:lang w:eastAsia="pl-PL"/>
        </w:rPr>
        <w:t xml:space="preserve"> </w:t>
      </w:r>
    </w:p>
    <w:p w:rsidR="006D21A5" w:rsidRPr="00D866F6" w:rsidRDefault="006D21A5" w:rsidP="006D21A5">
      <w:pPr>
        <w:spacing w:before="100" w:beforeAutospacing="1" w:after="100" w:afterAutospacing="1" w:line="285" w:lineRule="atLeast"/>
        <w:jc w:val="both"/>
        <w:rPr>
          <w:rFonts w:ascii="Times New Roman" w:eastAsia="Times New Roman" w:hAnsi="Times New Roman" w:cs="Times New Roman"/>
          <w:lang w:eastAsia="pl-PL"/>
        </w:rPr>
      </w:pPr>
      <w:r w:rsidRPr="00D866F6">
        <w:rPr>
          <w:rFonts w:ascii="Times New Roman" w:eastAsia="Times New Roman" w:hAnsi="Times New Roman" w:cs="Times New Roman"/>
          <w:b/>
          <w:bCs/>
          <w:bdr w:val="none" w:sz="0" w:space="0" w:color="auto" w:frame="1"/>
          <w:lang w:eastAsia="pl-PL"/>
        </w:rPr>
        <w:t>Pani/Pana dane osobowe nie będą przekazywane do państw znajdujących się poza Europejskim Obszarem Gospodarczym.</w:t>
      </w:r>
    </w:p>
    <w:p w:rsidR="006D21A5" w:rsidRPr="00D866F6" w:rsidRDefault="006D21A5" w:rsidP="006D21A5">
      <w:pPr>
        <w:spacing w:before="100" w:beforeAutospacing="1" w:after="100" w:afterAutospacing="1" w:line="285" w:lineRule="atLeast"/>
        <w:jc w:val="both"/>
        <w:rPr>
          <w:rFonts w:ascii="Times New Roman" w:eastAsia="Times New Roman" w:hAnsi="Times New Roman" w:cs="Times New Roman"/>
          <w:lang w:eastAsia="pl-PL"/>
        </w:rPr>
      </w:pPr>
      <w:r w:rsidRPr="00D866F6">
        <w:rPr>
          <w:rFonts w:ascii="Times New Roman" w:eastAsia="Times New Roman" w:hAnsi="Times New Roman" w:cs="Times New Roman"/>
          <w:b/>
          <w:bCs/>
          <w:bdr w:val="none" w:sz="0" w:space="0" w:color="auto" w:frame="1"/>
          <w:lang w:eastAsia="pl-PL"/>
        </w:rPr>
        <w:t xml:space="preserve">Administrator nie będzie stosował wobec Pani/Pana zautomatyzowanego podejmowania decyzji, w tym profilowania. </w:t>
      </w:r>
    </w:p>
    <w:p w:rsidR="006D21A5" w:rsidRDefault="006D21A5" w:rsidP="006D21A5">
      <w:pPr>
        <w:spacing w:before="100" w:beforeAutospacing="1" w:after="100" w:afterAutospacing="1" w:line="285" w:lineRule="atLeast"/>
        <w:jc w:val="both"/>
        <w:rPr>
          <w:rFonts w:ascii="Times New Roman" w:eastAsia="Times New Roman" w:hAnsi="Times New Roman" w:cs="Times New Roman"/>
          <w:lang w:eastAsia="pl-PL"/>
        </w:rPr>
      </w:pPr>
      <w:r w:rsidRPr="00D866F6">
        <w:rPr>
          <w:rFonts w:ascii="Times New Roman" w:eastAsia="Times New Roman" w:hAnsi="Times New Roman" w:cs="Times New Roman"/>
          <w:b/>
          <w:bCs/>
          <w:lang w:eastAsia="pl-PL"/>
        </w:rPr>
        <w:t xml:space="preserve">Pani/Pana dane osobowe będą przechowywane przez </w:t>
      </w:r>
      <w:r w:rsidRPr="00D866F6">
        <w:rPr>
          <w:rFonts w:ascii="Times New Roman" w:eastAsia="Times New Roman" w:hAnsi="Times New Roman" w:cs="Times New Roman"/>
          <w:lang w:eastAsia="pl-PL"/>
        </w:rPr>
        <w:t>okres nie dłuższy, niż jest to niezbędne do celów, w których dane te są przetwarzane</w:t>
      </w:r>
    </w:p>
    <w:p w:rsidR="004E170B" w:rsidRDefault="00216FFB" w:rsidP="006D21A5">
      <w:pPr>
        <w:spacing w:before="100" w:beforeAutospacing="1" w:after="100" w:afterAutospacing="1" w:line="285" w:lineRule="atLeast"/>
        <w:jc w:val="both"/>
        <w:rPr>
          <w:rFonts w:ascii="Times New Roman" w:eastAsia="Times New Roman" w:hAnsi="Times New Roman" w:cs="Times New Roman"/>
          <w:lang w:eastAsia="pl-PL"/>
        </w:rPr>
      </w:pPr>
      <w:r>
        <w:rPr>
          <w:rFonts w:ascii="Times New Roman" w:eastAsia="Times New Roman" w:hAnsi="Times New Roman" w:cs="Times New Roman"/>
          <w:lang w:eastAsia="pl-PL"/>
        </w:rPr>
        <w:t>Zapoznałem się/ zapoznałam się  ................</w:t>
      </w:r>
      <w:r w:rsidR="004E170B">
        <w:rPr>
          <w:rFonts w:ascii="Times New Roman" w:eastAsia="Times New Roman" w:hAnsi="Times New Roman" w:cs="Times New Roman"/>
          <w:lang w:eastAsia="pl-PL"/>
        </w:rPr>
        <w:t>...............................</w:t>
      </w:r>
    </w:p>
    <w:p w:rsidR="004E170B" w:rsidRDefault="004E170B" w:rsidP="006D21A5">
      <w:pPr>
        <w:spacing w:before="100" w:beforeAutospacing="1" w:after="100" w:afterAutospacing="1" w:line="285" w:lineRule="atLeast"/>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 xml:space="preserve">                   Zał. nr 4</w:t>
      </w:r>
    </w:p>
    <w:p w:rsidR="004E170B" w:rsidRPr="004E170B" w:rsidRDefault="004E170B" w:rsidP="004E170B">
      <w:pPr>
        <w:autoSpaceDE w:val="0"/>
        <w:autoSpaceDN w:val="0"/>
        <w:adjustRightInd w:val="0"/>
        <w:spacing w:after="0"/>
        <w:rPr>
          <w:rFonts w:ascii="Arial" w:eastAsia="Calibri" w:hAnsi="Arial" w:cs="Arial"/>
          <w:color w:val="000000"/>
          <w:sz w:val="20"/>
          <w:szCs w:val="20"/>
          <w:lang w:eastAsia="pl-PL"/>
        </w:rPr>
      </w:pPr>
    </w:p>
    <w:p w:rsidR="004E170B" w:rsidRPr="004E170B" w:rsidRDefault="004E170B" w:rsidP="004E170B">
      <w:pPr>
        <w:spacing w:after="0" w:line="240" w:lineRule="auto"/>
        <w:jc w:val="center"/>
        <w:rPr>
          <w:rFonts w:ascii="Calibri" w:eastAsia="Times New Roman" w:hAnsi="Calibri" w:cs="Calibri"/>
          <w:b/>
          <w:bCs/>
          <w:sz w:val="24"/>
          <w:szCs w:val="24"/>
          <w:lang w:eastAsia="pl-PL"/>
        </w:rPr>
      </w:pPr>
    </w:p>
    <w:p w:rsidR="004E170B" w:rsidRPr="004E170B" w:rsidRDefault="004E170B" w:rsidP="004E170B">
      <w:pPr>
        <w:autoSpaceDE w:val="0"/>
        <w:autoSpaceDN w:val="0"/>
        <w:adjustRightInd w:val="0"/>
        <w:spacing w:after="0" w:line="360" w:lineRule="auto"/>
        <w:jc w:val="center"/>
        <w:rPr>
          <w:rFonts w:ascii="Calibri" w:eastAsia="Calibri" w:hAnsi="Calibri" w:cs="Calibri"/>
          <w:b/>
          <w:bCs/>
          <w:sz w:val="32"/>
          <w:szCs w:val="32"/>
          <w:lang w:eastAsia="pl-PL"/>
        </w:rPr>
      </w:pPr>
      <w:r>
        <w:rPr>
          <w:rFonts w:ascii="Calibri" w:eastAsia="Calibri" w:hAnsi="Calibri" w:cs="Calibri"/>
          <w:b/>
          <w:bCs/>
          <w:sz w:val="32"/>
          <w:szCs w:val="32"/>
          <w:lang w:eastAsia="pl-PL"/>
        </w:rPr>
        <w:t xml:space="preserve">Wzór umowy </w:t>
      </w:r>
      <w:r w:rsidRPr="004E170B">
        <w:rPr>
          <w:rFonts w:ascii="Calibri" w:eastAsia="Calibri" w:hAnsi="Calibri" w:cs="Calibri"/>
          <w:b/>
          <w:bCs/>
          <w:sz w:val="32"/>
          <w:szCs w:val="32"/>
          <w:lang w:eastAsia="pl-PL"/>
        </w:rPr>
        <w:t xml:space="preserve"> </w:t>
      </w:r>
    </w:p>
    <w:p w:rsidR="004E170B" w:rsidRPr="004E170B" w:rsidRDefault="004E170B" w:rsidP="004E170B">
      <w:pPr>
        <w:autoSpaceDE w:val="0"/>
        <w:autoSpaceDN w:val="0"/>
        <w:adjustRightInd w:val="0"/>
        <w:spacing w:after="0" w:line="360" w:lineRule="auto"/>
        <w:jc w:val="center"/>
        <w:rPr>
          <w:rFonts w:ascii="Calibri" w:eastAsia="Calibri" w:hAnsi="Calibri" w:cs="Calibri"/>
          <w:b/>
          <w:bCs/>
          <w:sz w:val="32"/>
          <w:szCs w:val="32"/>
          <w:lang w:eastAsia="pl-PL"/>
        </w:rPr>
      </w:pPr>
      <w:r w:rsidRPr="004E170B">
        <w:rPr>
          <w:rFonts w:ascii="Calibri" w:eastAsia="Calibri" w:hAnsi="Calibri" w:cs="Calibri"/>
          <w:b/>
          <w:bCs/>
          <w:sz w:val="32"/>
          <w:szCs w:val="32"/>
          <w:lang w:eastAsia="pl-PL"/>
        </w:rPr>
        <w:t xml:space="preserve">O świadczenie kompleksowej obsługi informatycznej </w:t>
      </w:r>
    </w:p>
    <w:p w:rsidR="004E170B" w:rsidRPr="004E170B" w:rsidRDefault="004E170B" w:rsidP="004E170B">
      <w:pPr>
        <w:spacing w:after="0" w:line="360" w:lineRule="auto"/>
        <w:ind w:left="284"/>
        <w:jc w:val="both"/>
        <w:rPr>
          <w:rFonts w:ascii="Arial Narrow" w:eastAsia="Calibri" w:hAnsi="Arial Narrow" w:cs="Calibri"/>
          <w:sz w:val="24"/>
          <w:szCs w:val="24"/>
        </w:rPr>
      </w:pPr>
      <w:r w:rsidRPr="004E170B">
        <w:rPr>
          <w:rFonts w:ascii="Arial Narrow" w:eastAsia="Calibri" w:hAnsi="Arial Narrow" w:cs="Calibri"/>
          <w:sz w:val="24"/>
          <w:szCs w:val="24"/>
        </w:rPr>
        <w:t xml:space="preserve">Zawarta w dniu </w:t>
      </w:r>
      <w:r w:rsidRPr="004E170B">
        <w:rPr>
          <w:rFonts w:ascii="Arial Narrow" w:eastAsia="Calibri" w:hAnsi="Arial Narrow" w:cs="Calibri"/>
          <w:b/>
          <w:bCs/>
          <w:sz w:val="24"/>
          <w:szCs w:val="24"/>
        </w:rPr>
        <w:t xml:space="preserve">………...grudnia 2023 </w:t>
      </w:r>
      <w:r w:rsidRPr="004E170B">
        <w:rPr>
          <w:rFonts w:ascii="Arial Narrow" w:eastAsia="Calibri" w:hAnsi="Arial Narrow" w:cs="Calibri"/>
          <w:bCs/>
          <w:sz w:val="24"/>
          <w:szCs w:val="24"/>
        </w:rPr>
        <w:t xml:space="preserve"> roku</w:t>
      </w:r>
      <w:r w:rsidRPr="004E170B">
        <w:rPr>
          <w:rFonts w:ascii="Arial Narrow" w:eastAsia="Calibri" w:hAnsi="Arial Narrow" w:cs="Calibri"/>
          <w:b/>
          <w:bCs/>
          <w:sz w:val="24"/>
          <w:szCs w:val="24"/>
        </w:rPr>
        <w:t xml:space="preserve"> </w:t>
      </w:r>
      <w:r w:rsidRPr="004E170B">
        <w:rPr>
          <w:rFonts w:ascii="Arial Narrow" w:eastAsia="Calibri" w:hAnsi="Arial Narrow" w:cs="Calibri"/>
          <w:sz w:val="24"/>
          <w:szCs w:val="24"/>
        </w:rPr>
        <w:t xml:space="preserve">w Suwałkach , </w:t>
      </w:r>
    </w:p>
    <w:p w:rsidR="004E170B" w:rsidRPr="004E170B" w:rsidRDefault="004E170B" w:rsidP="004E170B">
      <w:pPr>
        <w:spacing w:after="0" w:line="360" w:lineRule="auto"/>
        <w:ind w:left="284"/>
        <w:jc w:val="both"/>
        <w:rPr>
          <w:rFonts w:ascii="Arial Narrow" w:eastAsia="Calibri" w:hAnsi="Arial Narrow" w:cs="Calibri"/>
          <w:sz w:val="24"/>
          <w:szCs w:val="24"/>
        </w:rPr>
      </w:pPr>
      <w:r w:rsidRPr="004E170B">
        <w:rPr>
          <w:rFonts w:ascii="Arial Narrow" w:eastAsia="Calibri" w:hAnsi="Arial Narrow" w:cs="Calibri"/>
          <w:sz w:val="24"/>
          <w:szCs w:val="24"/>
        </w:rPr>
        <w:t>pomiędzy:</w:t>
      </w:r>
    </w:p>
    <w:p w:rsidR="004E170B" w:rsidRPr="004E170B" w:rsidRDefault="004E170B" w:rsidP="004E170B">
      <w:pPr>
        <w:spacing w:after="0"/>
        <w:ind w:left="284"/>
        <w:jc w:val="both"/>
        <w:rPr>
          <w:rFonts w:ascii="Arial Narrow" w:eastAsia="Calibri" w:hAnsi="Arial Narrow" w:cs="Calibri"/>
          <w:sz w:val="24"/>
          <w:szCs w:val="24"/>
        </w:rPr>
      </w:pPr>
      <w:r w:rsidRPr="004E170B">
        <w:rPr>
          <w:rFonts w:ascii="Arial Narrow" w:eastAsia="Calibri" w:hAnsi="Arial Narrow" w:cs="Calibri"/>
          <w:sz w:val="24"/>
          <w:szCs w:val="24"/>
        </w:rPr>
        <w:t xml:space="preserve">Samodzielnym Publicznym Zespołem Opieki Paliatywnej im. Jana Pawła II  w Suwałkach, z siedzibą  przy </w:t>
      </w:r>
    </w:p>
    <w:p w:rsidR="004E170B" w:rsidRPr="004E170B" w:rsidRDefault="004E170B" w:rsidP="004E170B">
      <w:pPr>
        <w:spacing w:after="0"/>
        <w:ind w:left="284"/>
        <w:jc w:val="both"/>
        <w:rPr>
          <w:rFonts w:ascii="Arial Narrow" w:eastAsia="Calibri" w:hAnsi="Arial Narrow" w:cs="Calibri"/>
          <w:sz w:val="24"/>
          <w:szCs w:val="24"/>
        </w:rPr>
      </w:pPr>
      <w:r w:rsidRPr="004E170B">
        <w:rPr>
          <w:rFonts w:ascii="Arial Narrow" w:eastAsia="Calibri" w:hAnsi="Arial Narrow" w:cs="Calibri"/>
          <w:sz w:val="24"/>
          <w:szCs w:val="24"/>
        </w:rPr>
        <w:t>ul. Szpitalnej 54, 16-400 Suwałki, wpisanym do rejestru SPZOZ prowadzonym przez Sąd Rejonowy w Białymstoku XII Wydział KRS pod numerem: 0000014752, NIP : 844-18-53-27</w:t>
      </w:r>
    </w:p>
    <w:p w:rsidR="004E170B" w:rsidRPr="004E170B" w:rsidRDefault="004E170B" w:rsidP="004E170B">
      <w:pPr>
        <w:spacing w:after="0" w:line="360" w:lineRule="auto"/>
        <w:ind w:left="284"/>
        <w:jc w:val="both"/>
        <w:rPr>
          <w:rFonts w:ascii="Arial Narrow" w:eastAsia="Calibri" w:hAnsi="Arial Narrow" w:cs="Calibri"/>
          <w:b/>
          <w:sz w:val="24"/>
          <w:szCs w:val="24"/>
        </w:rPr>
      </w:pPr>
      <w:r w:rsidRPr="004E170B">
        <w:rPr>
          <w:rFonts w:ascii="Arial Narrow" w:eastAsia="Calibri" w:hAnsi="Arial Narrow" w:cs="Calibri"/>
          <w:b/>
          <w:sz w:val="24"/>
          <w:szCs w:val="24"/>
        </w:rPr>
        <w:t xml:space="preserve">reprezentowanym przez:  </w:t>
      </w:r>
    </w:p>
    <w:p w:rsidR="004E170B" w:rsidRPr="004E170B" w:rsidRDefault="004E170B" w:rsidP="004E170B">
      <w:pPr>
        <w:spacing w:after="0" w:line="360" w:lineRule="auto"/>
        <w:ind w:left="284"/>
        <w:jc w:val="both"/>
        <w:rPr>
          <w:rFonts w:ascii="Arial Narrow" w:eastAsia="Calibri" w:hAnsi="Arial Narrow" w:cs="Calibri"/>
          <w:b/>
          <w:sz w:val="24"/>
          <w:szCs w:val="24"/>
        </w:rPr>
      </w:pPr>
      <w:r w:rsidRPr="004E170B">
        <w:rPr>
          <w:rFonts w:ascii="Arial Narrow" w:eastAsia="Calibri" w:hAnsi="Arial Narrow" w:cs="Calibri"/>
          <w:b/>
          <w:sz w:val="24"/>
          <w:szCs w:val="24"/>
        </w:rPr>
        <w:t>Irenę Mickiewicz- Dyrektora</w:t>
      </w:r>
    </w:p>
    <w:p w:rsidR="004E170B" w:rsidRPr="004E170B" w:rsidRDefault="004E170B" w:rsidP="004E170B">
      <w:pPr>
        <w:spacing w:after="0" w:line="360" w:lineRule="auto"/>
        <w:ind w:left="284"/>
        <w:jc w:val="both"/>
        <w:rPr>
          <w:rFonts w:ascii="Arial Narrow" w:eastAsia="Calibri" w:hAnsi="Arial Narrow" w:cs="Calibri"/>
          <w:b/>
          <w:sz w:val="24"/>
          <w:szCs w:val="24"/>
        </w:rPr>
      </w:pPr>
      <w:r w:rsidRPr="004E170B">
        <w:rPr>
          <w:rFonts w:ascii="Arial Narrow" w:eastAsia="Calibri" w:hAnsi="Arial Narrow" w:cs="Calibri"/>
          <w:sz w:val="24"/>
          <w:szCs w:val="24"/>
        </w:rPr>
        <w:t>zwanym dalej</w:t>
      </w:r>
      <w:r w:rsidRPr="004E170B">
        <w:rPr>
          <w:rFonts w:ascii="Arial Narrow" w:eastAsia="Calibri" w:hAnsi="Arial Narrow" w:cs="Calibri"/>
          <w:b/>
          <w:sz w:val="24"/>
          <w:szCs w:val="24"/>
        </w:rPr>
        <w:t xml:space="preserve"> Zamawiającym,</w:t>
      </w:r>
    </w:p>
    <w:p w:rsidR="004E170B" w:rsidRPr="004E170B" w:rsidRDefault="004E170B" w:rsidP="004E170B">
      <w:pPr>
        <w:autoSpaceDE w:val="0"/>
        <w:autoSpaceDN w:val="0"/>
        <w:adjustRightInd w:val="0"/>
        <w:spacing w:after="0" w:line="360" w:lineRule="auto"/>
        <w:ind w:left="284"/>
        <w:jc w:val="both"/>
        <w:rPr>
          <w:rFonts w:ascii="Calibri" w:eastAsia="Calibri" w:hAnsi="Calibri" w:cs="Calibri"/>
          <w:b/>
          <w:bCs/>
          <w:sz w:val="24"/>
          <w:szCs w:val="24"/>
          <w:lang w:eastAsia="pl-PL"/>
        </w:rPr>
      </w:pPr>
      <w:r w:rsidRPr="004E170B">
        <w:rPr>
          <w:rFonts w:ascii="Calibri" w:eastAsia="Calibri" w:hAnsi="Calibri" w:cs="Calibri"/>
          <w:b/>
          <w:bCs/>
          <w:sz w:val="24"/>
          <w:szCs w:val="24"/>
          <w:lang w:eastAsia="pl-PL"/>
        </w:rPr>
        <w:t>a</w:t>
      </w:r>
    </w:p>
    <w:p w:rsidR="004E170B" w:rsidRPr="004E170B" w:rsidRDefault="004E170B" w:rsidP="004E170B">
      <w:pPr>
        <w:autoSpaceDE w:val="0"/>
        <w:autoSpaceDN w:val="0"/>
        <w:adjustRightInd w:val="0"/>
        <w:spacing w:after="0" w:line="360" w:lineRule="auto"/>
        <w:ind w:left="284"/>
        <w:jc w:val="both"/>
        <w:rPr>
          <w:rFonts w:ascii="Calibri" w:eastAsia="Calibri" w:hAnsi="Calibri" w:cs="Calibri"/>
          <w:b/>
          <w:bCs/>
          <w:sz w:val="24"/>
          <w:szCs w:val="24"/>
          <w:lang w:eastAsia="pl-PL"/>
        </w:rPr>
      </w:pPr>
      <w:r w:rsidRPr="004E170B">
        <w:rPr>
          <w:rFonts w:ascii="Calibri" w:eastAsia="Calibri" w:hAnsi="Calibri" w:cs="Calibri"/>
          <w:b/>
          <w:bCs/>
          <w:sz w:val="24"/>
          <w:szCs w:val="24"/>
          <w:lang w:eastAsia="pl-PL"/>
        </w:rPr>
        <w:t>........................................................................................................................................</w:t>
      </w:r>
    </w:p>
    <w:p w:rsidR="004E170B" w:rsidRPr="004E170B" w:rsidRDefault="004E170B" w:rsidP="004E170B">
      <w:pPr>
        <w:autoSpaceDE w:val="0"/>
        <w:autoSpaceDN w:val="0"/>
        <w:adjustRightInd w:val="0"/>
        <w:spacing w:after="0" w:line="360" w:lineRule="auto"/>
        <w:ind w:left="284"/>
        <w:jc w:val="both"/>
        <w:rPr>
          <w:rFonts w:ascii="Calibri" w:eastAsia="Calibri" w:hAnsi="Calibri" w:cs="Calibri"/>
          <w:sz w:val="24"/>
          <w:szCs w:val="24"/>
          <w:lang w:eastAsia="pl-PL"/>
        </w:rPr>
      </w:pPr>
      <w:r w:rsidRPr="004E170B">
        <w:rPr>
          <w:rFonts w:ascii="Calibri" w:eastAsia="Calibri" w:hAnsi="Calibri" w:cs="Calibri"/>
          <w:sz w:val="24"/>
          <w:szCs w:val="24"/>
          <w:lang w:eastAsia="pl-PL"/>
        </w:rPr>
        <w:t xml:space="preserve">Zwanym dalej </w:t>
      </w:r>
      <w:r w:rsidRPr="004E170B">
        <w:rPr>
          <w:rFonts w:ascii="Calibri" w:eastAsia="Calibri" w:hAnsi="Calibri" w:cs="Calibri"/>
          <w:b/>
          <w:bCs/>
          <w:sz w:val="24"/>
          <w:szCs w:val="24"/>
          <w:lang w:eastAsia="pl-PL"/>
        </w:rPr>
        <w:t>„Wykonawcą”</w:t>
      </w:r>
      <w:r w:rsidRPr="004E170B">
        <w:rPr>
          <w:rFonts w:ascii="Calibri" w:eastAsia="Calibri" w:hAnsi="Calibri" w:cs="Calibri"/>
          <w:sz w:val="24"/>
          <w:szCs w:val="24"/>
          <w:lang w:eastAsia="pl-PL"/>
        </w:rPr>
        <w:t xml:space="preserve"> </w:t>
      </w:r>
    </w:p>
    <w:p w:rsidR="004E170B" w:rsidRPr="004E170B" w:rsidRDefault="004E170B" w:rsidP="004E170B">
      <w:pPr>
        <w:spacing w:line="360" w:lineRule="auto"/>
        <w:ind w:left="284"/>
        <w:jc w:val="both"/>
        <w:rPr>
          <w:rFonts w:ascii="Calibri" w:eastAsia="Calibri" w:hAnsi="Calibri" w:cs="Calibri"/>
          <w:sz w:val="24"/>
          <w:szCs w:val="24"/>
        </w:rPr>
      </w:pPr>
      <w:r w:rsidRPr="004E170B">
        <w:rPr>
          <w:rFonts w:ascii="Calibri" w:eastAsia="Calibri" w:hAnsi="Calibri" w:cs="Calibri"/>
          <w:sz w:val="24"/>
          <w:szCs w:val="24"/>
        </w:rPr>
        <w:t>Zawarto umowę następującej treści:</w:t>
      </w:r>
    </w:p>
    <w:p w:rsidR="004E170B" w:rsidRPr="004E170B" w:rsidRDefault="004E170B" w:rsidP="004E170B">
      <w:pPr>
        <w:spacing w:after="0" w:line="360" w:lineRule="auto"/>
        <w:ind w:left="284"/>
        <w:jc w:val="center"/>
        <w:rPr>
          <w:rFonts w:ascii="Arial Narrow" w:eastAsia="Times New Roman" w:hAnsi="Arial Narrow" w:cs="Calibri"/>
          <w:b/>
          <w:sz w:val="24"/>
          <w:szCs w:val="24"/>
          <w:lang w:eastAsia="pl-PL"/>
        </w:rPr>
      </w:pPr>
      <w:r w:rsidRPr="004E170B">
        <w:rPr>
          <w:rFonts w:ascii="Arial Narrow" w:eastAsia="Times New Roman" w:hAnsi="Arial Narrow" w:cs="Calibri"/>
          <w:b/>
          <w:sz w:val="24"/>
          <w:szCs w:val="24"/>
          <w:lang w:eastAsia="pl-PL"/>
        </w:rPr>
        <w:t>§ 1</w:t>
      </w:r>
    </w:p>
    <w:p w:rsidR="004E170B" w:rsidRPr="004E170B" w:rsidRDefault="004E170B" w:rsidP="004E170B">
      <w:pPr>
        <w:numPr>
          <w:ilvl w:val="0"/>
          <w:numId w:val="32"/>
        </w:numPr>
        <w:spacing w:after="0" w:line="360" w:lineRule="auto"/>
        <w:ind w:left="709" w:right="-180" w:hanging="283"/>
        <w:jc w:val="both"/>
        <w:rPr>
          <w:rFonts w:ascii="Arial Narrow" w:eastAsia="Calibri" w:hAnsi="Arial Narrow" w:cs="Times New Roman"/>
          <w:sz w:val="24"/>
          <w:szCs w:val="24"/>
        </w:rPr>
      </w:pPr>
      <w:r w:rsidRPr="004E170B">
        <w:rPr>
          <w:rFonts w:ascii="Arial Narrow" w:eastAsia="Calibri" w:hAnsi="Arial Narrow" w:cs="Times New Roman"/>
          <w:sz w:val="24"/>
          <w:szCs w:val="24"/>
        </w:rPr>
        <w:t>Wykonawca zapewnia Zamawiającego,  iż posiada stosowną wiedzę i doświadczenie niezbędne do wykonania kompleksowej</w:t>
      </w:r>
      <w:r w:rsidRPr="004E170B">
        <w:rPr>
          <w:rFonts w:ascii="Arial Narrow" w:eastAsia="Calibri" w:hAnsi="Arial Narrow" w:cs="Times New Roman"/>
          <w:b/>
          <w:bCs/>
          <w:sz w:val="24"/>
          <w:szCs w:val="24"/>
        </w:rPr>
        <w:t xml:space="preserve"> </w:t>
      </w:r>
      <w:r w:rsidRPr="004E170B">
        <w:rPr>
          <w:rFonts w:ascii="Arial Narrow" w:eastAsia="Calibri" w:hAnsi="Arial Narrow" w:cs="Times New Roman"/>
          <w:sz w:val="24"/>
          <w:szCs w:val="24"/>
        </w:rPr>
        <w:t>obsługi informatycznej.</w:t>
      </w:r>
    </w:p>
    <w:p w:rsidR="004E170B" w:rsidRPr="004E170B" w:rsidRDefault="004E170B" w:rsidP="004E170B">
      <w:pPr>
        <w:numPr>
          <w:ilvl w:val="0"/>
          <w:numId w:val="32"/>
        </w:numPr>
        <w:spacing w:after="0" w:line="360" w:lineRule="auto"/>
        <w:ind w:left="284" w:right="-180" w:firstLine="0"/>
        <w:jc w:val="both"/>
        <w:rPr>
          <w:rFonts w:ascii="Arial Narrow" w:eastAsia="Calibri" w:hAnsi="Arial Narrow" w:cs="Times New Roman"/>
          <w:sz w:val="24"/>
          <w:szCs w:val="24"/>
        </w:rPr>
      </w:pPr>
      <w:r w:rsidRPr="004E170B">
        <w:rPr>
          <w:rFonts w:ascii="Arial Narrow" w:eastAsia="Calibri" w:hAnsi="Arial Narrow" w:cs="Times New Roman"/>
          <w:sz w:val="24"/>
          <w:szCs w:val="24"/>
        </w:rPr>
        <w:t>Przedmiotem niniejszej umowy jest kompleksowa obsługa informatyczna Zmawiającego.</w:t>
      </w:r>
    </w:p>
    <w:p w:rsidR="004E170B" w:rsidRPr="004E170B" w:rsidRDefault="004E170B" w:rsidP="004E170B">
      <w:pPr>
        <w:numPr>
          <w:ilvl w:val="0"/>
          <w:numId w:val="32"/>
        </w:numPr>
        <w:spacing w:after="0" w:line="360" w:lineRule="auto"/>
        <w:ind w:left="284" w:right="-180" w:firstLine="0"/>
        <w:jc w:val="both"/>
        <w:rPr>
          <w:rFonts w:ascii="Arial Narrow" w:eastAsia="Calibri" w:hAnsi="Arial Narrow" w:cs="Calibri"/>
          <w:sz w:val="24"/>
          <w:szCs w:val="24"/>
        </w:rPr>
      </w:pPr>
      <w:r w:rsidRPr="004E170B">
        <w:rPr>
          <w:rFonts w:ascii="Arial Narrow" w:eastAsia="Calibri" w:hAnsi="Arial Narrow" w:cs="Times New Roman"/>
          <w:sz w:val="24"/>
          <w:szCs w:val="24"/>
        </w:rPr>
        <w:t>Umowa swoim zakresem obejmuje następujące czynności:</w:t>
      </w:r>
    </w:p>
    <w:p w:rsidR="004E170B" w:rsidRPr="004E170B" w:rsidRDefault="004E170B" w:rsidP="004E170B">
      <w:pPr>
        <w:numPr>
          <w:ilvl w:val="0"/>
          <w:numId w:val="33"/>
        </w:numPr>
        <w:ind w:left="426" w:firstLine="0"/>
        <w:rPr>
          <w:rFonts w:ascii="Arial Narrow" w:eastAsia="Calibri" w:hAnsi="Arial Narrow" w:cs="Times New Roman"/>
          <w:sz w:val="24"/>
          <w:szCs w:val="24"/>
        </w:rPr>
      </w:pPr>
      <w:r w:rsidRPr="004E170B">
        <w:rPr>
          <w:rFonts w:ascii="Arial Narrow" w:eastAsia="Calibri" w:hAnsi="Arial Narrow" w:cs="Times New Roman"/>
          <w:sz w:val="24"/>
          <w:szCs w:val="24"/>
        </w:rPr>
        <w:t xml:space="preserve">doradztwo sprzętowe i programowe </w:t>
      </w:r>
    </w:p>
    <w:p w:rsidR="004E170B" w:rsidRPr="004E170B" w:rsidRDefault="004E170B" w:rsidP="004E170B">
      <w:pPr>
        <w:numPr>
          <w:ilvl w:val="0"/>
          <w:numId w:val="33"/>
        </w:numPr>
        <w:ind w:left="426" w:firstLine="0"/>
        <w:rPr>
          <w:rFonts w:ascii="Arial Narrow" w:eastAsia="Calibri" w:hAnsi="Arial Narrow" w:cs="Times New Roman"/>
          <w:sz w:val="24"/>
          <w:szCs w:val="24"/>
        </w:rPr>
      </w:pPr>
      <w:r w:rsidRPr="004E170B">
        <w:rPr>
          <w:rFonts w:ascii="Arial Narrow" w:eastAsia="Calibri" w:hAnsi="Arial Narrow" w:cs="Times New Roman"/>
          <w:sz w:val="24"/>
          <w:szCs w:val="24"/>
        </w:rPr>
        <w:t>konserwacje systemów komputerowych</w:t>
      </w:r>
    </w:p>
    <w:p w:rsidR="004E170B" w:rsidRPr="004E170B" w:rsidRDefault="004E170B" w:rsidP="004E170B">
      <w:pPr>
        <w:numPr>
          <w:ilvl w:val="0"/>
          <w:numId w:val="33"/>
        </w:numPr>
        <w:ind w:left="426" w:firstLine="0"/>
        <w:rPr>
          <w:rFonts w:ascii="Arial Narrow" w:eastAsia="Calibri" w:hAnsi="Arial Narrow" w:cs="Times New Roman"/>
          <w:sz w:val="24"/>
          <w:szCs w:val="24"/>
        </w:rPr>
      </w:pPr>
      <w:r w:rsidRPr="004E170B">
        <w:rPr>
          <w:rFonts w:ascii="Arial Narrow" w:eastAsia="Calibri" w:hAnsi="Arial Narrow" w:cs="Times New Roman"/>
          <w:sz w:val="24"/>
          <w:szCs w:val="24"/>
        </w:rPr>
        <w:t>rozwiązywanie problemów zgłaszanych przez pracowników, związanych z poprawnym działaniem komputerów</w:t>
      </w:r>
    </w:p>
    <w:p w:rsidR="004E170B" w:rsidRPr="004E170B" w:rsidRDefault="004E170B" w:rsidP="004E170B">
      <w:pPr>
        <w:numPr>
          <w:ilvl w:val="0"/>
          <w:numId w:val="33"/>
        </w:numPr>
        <w:ind w:left="426" w:firstLine="0"/>
        <w:rPr>
          <w:rFonts w:ascii="Arial Narrow" w:eastAsia="Calibri" w:hAnsi="Arial Narrow" w:cs="Times New Roman"/>
          <w:sz w:val="24"/>
          <w:szCs w:val="24"/>
        </w:rPr>
      </w:pPr>
      <w:r w:rsidRPr="004E170B">
        <w:rPr>
          <w:rFonts w:ascii="Arial Narrow" w:eastAsia="Calibri" w:hAnsi="Arial Narrow" w:cs="Times New Roman"/>
          <w:sz w:val="24"/>
          <w:szCs w:val="24"/>
        </w:rPr>
        <w:t xml:space="preserve">usuwanie zagrożeń w przypadku zainfekowanego komputera (wirusy i podobne) </w:t>
      </w:r>
    </w:p>
    <w:p w:rsidR="004E170B" w:rsidRPr="004E170B" w:rsidRDefault="004E170B" w:rsidP="004E170B">
      <w:pPr>
        <w:numPr>
          <w:ilvl w:val="0"/>
          <w:numId w:val="33"/>
        </w:numPr>
        <w:ind w:left="426" w:firstLine="0"/>
        <w:rPr>
          <w:rFonts w:ascii="Arial Narrow" w:eastAsia="Calibri" w:hAnsi="Arial Narrow" w:cs="Times New Roman"/>
          <w:sz w:val="24"/>
          <w:szCs w:val="24"/>
        </w:rPr>
      </w:pPr>
      <w:r w:rsidRPr="004E170B">
        <w:rPr>
          <w:rFonts w:ascii="Arial Narrow" w:eastAsia="Calibri" w:hAnsi="Arial Narrow" w:cs="Times New Roman"/>
          <w:sz w:val="24"/>
          <w:szCs w:val="24"/>
        </w:rPr>
        <w:t xml:space="preserve">banie o aktualność wersji programów zainstalowanych na komputerach Zleceniodawcy. </w:t>
      </w:r>
    </w:p>
    <w:p w:rsidR="004E170B" w:rsidRPr="004E170B" w:rsidRDefault="004E170B" w:rsidP="004E170B">
      <w:pPr>
        <w:numPr>
          <w:ilvl w:val="0"/>
          <w:numId w:val="33"/>
        </w:numPr>
        <w:ind w:left="426" w:firstLine="0"/>
        <w:rPr>
          <w:rFonts w:ascii="Arial Narrow" w:eastAsia="Calibri" w:hAnsi="Arial Narrow" w:cs="Times New Roman"/>
          <w:sz w:val="24"/>
          <w:szCs w:val="24"/>
        </w:rPr>
      </w:pPr>
      <w:r w:rsidRPr="004E170B">
        <w:rPr>
          <w:rFonts w:ascii="Arial Narrow" w:eastAsia="Calibri" w:hAnsi="Arial Narrow" w:cs="Times New Roman"/>
          <w:sz w:val="24"/>
          <w:szCs w:val="24"/>
        </w:rPr>
        <w:t xml:space="preserve">wymiana podzespołów komputerów </w:t>
      </w:r>
    </w:p>
    <w:p w:rsidR="004E170B" w:rsidRPr="004E170B" w:rsidRDefault="004E170B" w:rsidP="004E170B">
      <w:pPr>
        <w:numPr>
          <w:ilvl w:val="0"/>
          <w:numId w:val="33"/>
        </w:numPr>
        <w:ind w:left="426" w:firstLine="0"/>
        <w:rPr>
          <w:rFonts w:ascii="Arial Narrow" w:eastAsia="Calibri" w:hAnsi="Arial Narrow" w:cs="Times New Roman"/>
          <w:sz w:val="24"/>
          <w:szCs w:val="24"/>
        </w:rPr>
      </w:pPr>
      <w:r w:rsidRPr="004E170B">
        <w:rPr>
          <w:rFonts w:ascii="Arial Narrow" w:eastAsia="Calibri" w:hAnsi="Arial Narrow" w:cs="Times New Roman"/>
          <w:sz w:val="24"/>
          <w:szCs w:val="24"/>
        </w:rPr>
        <w:t xml:space="preserve">czyszczenie wnętrz komputerów </w:t>
      </w:r>
    </w:p>
    <w:p w:rsidR="004E170B" w:rsidRPr="004E170B" w:rsidRDefault="004E170B" w:rsidP="004E170B">
      <w:pPr>
        <w:numPr>
          <w:ilvl w:val="0"/>
          <w:numId w:val="33"/>
        </w:numPr>
        <w:ind w:left="426" w:firstLine="0"/>
        <w:rPr>
          <w:rFonts w:ascii="Arial Narrow" w:eastAsia="Calibri" w:hAnsi="Arial Narrow" w:cs="Times New Roman"/>
          <w:sz w:val="24"/>
          <w:szCs w:val="24"/>
        </w:rPr>
      </w:pPr>
      <w:r w:rsidRPr="004E170B">
        <w:rPr>
          <w:rFonts w:ascii="Arial Narrow" w:eastAsia="Calibri" w:hAnsi="Arial Narrow" w:cs="Times New Roman"/>
          <w:sz w:val="24"/>
          <w:szCs w:val="24"/>
        </w:rPr>
        <w:t xml:space="preserve">konfigurowanie i instalowanie programów komputerowych, kont pocztowych. </w:t>
      </w:r>
    </w:p>
    <w:p w:rsidR="004E170B" w:rsidRPr="004E170B" w:rsidRDefault="004E170B" w:rsidP="004E170B">
      <w:pPr>
        <w:numPr>
          <w:ilvl w:val="0"/>
          <w:numId w:val="33"/>
        </w:numPr>
        <w:ind w:left="426" w:firstLine="0"/>
        <w:rPr>
          <w:rFonts w:ascii="Arial Narrow" w:eastAsia="Calibri" w:hAnsi="Arial Narrow" w:cs="Times New Roman"/>
          <w:sz w:val="24"/>
          <w:szCs w:val="24"/>
        </w:rPr>
      </w:pPr>
      <w:r w:rsidRPr="004E170B">
        <w:rPr>
          <w:rFonts w:ascii="Arial Narrow" w:eastAsia="Calibri" w:hAnsi="Arial Narrow" w:cs="Times New Roman"/>
          <w:sz w:val="24"/>
          <w:szCs w:val="24"/>
        </w:rPr>
        <w:lastRenderedPageBreak/>
        <w:t xml:space="preserve">konfiguracja Internetu i sieci </w:t>
      </w:r>
    </w:p>
    <w:p w:rsidR="004E170B" w:rsidRPr="004E170B" w:rsidRDefault="004E170B" w:rsidP="004E170B">
      <w:pPr>
        <w:numPr>
          <w:ilvl w:val="0"/>
          <w:numId w:val="33"/>
        </w:numPr>
        <w:ind w:left="426" w:firstLine="0"/>
        <w:rPr>
          <w:rFonts w:ascii="Arial Narrow" w:eastAsia="Calibri" w:hAnsi="Arial Narrow" w:cs="Times New Roman"/>
          <w:sz w:val="24"/>
          <w:szCs w:val="24"/>
        </w:rPr>
      </w:pPr>
      <w:r w:rsidRPr="004E170B">
        <w:rPr>
          <w:rFonts w:ascii="Arial Narrow" w:eastAsia="Calibri" w:hAnsi="Arial Narrow" w:cs="Times New Roman"/>
          <w:sz w:val="24"/>
          <w:szCs w:val="24"/>
        </w:rPr>
        <w:t xml:space="preserve">instalacje i </w:t>
      </w:r>
      <w:proofErr w:type="spellStart"/>
      <w:r w:rsidRPr="004E170B">
        <w:rPr>
          <w:rFonts w:ascii="Arial Narrow" w:eastAsia="Calibri" w:hAnsi="Arial Narrow" w:cs="Times New Roman"/>
          <w:sz w:val="24"/>
          <w:szCs w:val="24"/>
        </w:rPr>
        <w:t>reinstalacje</w:t>
      </w:r>
      <w:proofErr w:type="spellEnd"/>
      <w:r w:rsidRPr="004E170B">
        <w:rPr>
          <w:rFonts w:ascii="Arial Narrow" w:eastAsia="Calibri" w:hAnsi="Arial Narrow" w:cs="Times New Roman"/>
          <w:sz w:val="24"/>
          <w:szCs w:val="24"/>
        </w:rPr>
        <w:t xml:space="preserve"> systemów operacyjnych i aplikacji komputerowych. </w:t>
      </w:r>
    </w:p>
    <w:p w:rsidR="004E170B" w:rsidRPr="004E170B" w:rsidRDefault="004E170B" w:rsidP="004E170B">
      <w:pPr>
        <w:numPr>
          <w:ilvl w:val="0"/>
          <w:numId w:val="32"/>
        </w:numPr>
        <w:ind w:left="567" w:hanging="283"/>
        <w:rPr>
          <w:rFonts w:ascii="Arial Narrow" w:eastAsia="Calibri" w:hAnsi="Arial Narrow" w:cs="Times New Roman"/>
          <w:sz w:val="24"/>
          <w:szCs w:val="24"/>
        </w:rPr>
      </w:pPr>
      <w:r w:rsidRPr="004E170B">
        <w:rPr>
          <w:rFonts w:ascii="Arial Narrow" w:eastAsia="Calibri" w:hAnsi="Arial Narrow" w:cs="Times New Roman"/>
          <w:sz w:val="24"/>
          <w:szCs w:val="24"/>
        </w:rPr>
        <w:t>Zleceniobiorca zapewnia gotowość serwisową w zakresie realizacji zadań w dni robocze z 12 godzinnym czasem reakcji od chwili zgłoszenia.</w:t>
      </w:r>
    </w:p>
    <w:p w:rsidR="004E170B" w:rsidRPr="004E170B" w:rsidRDefault="004E170B" w:rsidP="004E170B">
      <w:pPr>
        <w:numPr>
          <w:ilvl w:val="0"/>
          <w:numId w:val="32"/>
        </w:numPr>
        <w:ind w:left="284" w:firstLine="0"/>
        <w:rPr>
          <w:rFonts w:ascii="Arial Narrow" w:eastAsia="Calibri" w:hAnsi="Arial Narrow" w:cs="Times New Roman"/>
          <w:sz w:val="24"/>
          <w:szCs w:val="24"/>
        </w:rPr>
      </w:pPr>
      <w:r w:rsidRPr="004E170B">
        <w:rPr>
          <w:rFonts w:ascii="Arial Narrow" w:eastAsia="Calibri" w:hAnsi="Arial Narrow" w:cs="Times New Roman"/>
          <w:sz w:val="24"/>
          <w:szCs w:val="24"/>
        </w:rPr>
        <w:t>Powierzenie przez Zleceniobiorcę wykonania czynności innym osobom jest niedozwolone.</w:t>
      </w:r>
    </w:p>
    <w:p w:rsidR="004E170B" w:rsidRPr="004E170B" w:rsidRDefault="004E170B" w:rsidP="004E170B">
      <w:pPr>
        <w:spacing w:after="0" w:line="360" w:lineRule="auto"/>
        <w:ind w:left="284"/>
        <w:jc w:val="center"/>
        <w:rPr>
          <w:rFonts w:ascii="Calibri" w:eastAsia="Calibri" w:hAnsi="Calibri" w:cs="Calibri"/>
          <w:b/>
          <w:sz w:val="24"/>
          <w:szCs w:val="24"/>
        </w:rPr>
      </w:pPr>
      <w:r w:rsidRPr="004E170B">
        <w:rPr>
          <w:rFonts w:ascii="Calibri" w:eastAsia="Calibri" w:hAnsi="Calibri" w:cs="Calibri"/>
          <w:b/>
          <w:sz w:val="24"/>
          <w:szCs w:val="24"/>
        </w:rPr>
        <w:t>§ 2</w:t>
      </w:r>
    </w:p>
    <w:p w:rsidR="004E170B" w:rsidRPr="004E170B" w:rsidRDefault="004E170B" w:rsidP="004E170B">
      <w:pPr>
        <w:numPr>
          <w:ilvl w:val="1"/>
          <w:numId w:val="34"/>
        </w:numPr>
        <w:tabs>
          <w:tab w:val="num" w:pos="709"/>
        </w:tabs>
        <w:spacing w:after="0" w:line="240" w:lineRule="auto"/>
        <w:ind w:left="709" w:hanging="425"/>
        <w:jc w:val="both"/>
        <w:rPr>
          <w:rFonts w:ascii="Arial Narrow" w:eastAsia="Calibri" w:hAnsi="Arial Narrow" w:cs="Times New Roman"/>
          <w:sz w:val="24"/>
          <w:szCs w:val="24"/>
        </w:rPr>
      </w:pPr>
      <w:r w:rsidRPr="004E170B">
        <w:rPr>
          <w:rFonts w:ascii="Arial Narrow" w:eastAsia="Calibri" w:hAnsi="Arial Narrow" w:cs="Times New Roman"/>
          <w:sz w:val="24"/>
          <w:szCs w:val="24"/>
        </w:rPr>
        <w:t xml:space="preserve">Wykonawca zobowiązany jest w szczególności do wykonywania obowiązków wynikających z niniejszej umowy zachowując przy tym należytą najwyższą staranność. </w:t>
      </w:r>
    </w:p>
    <w:p w:rsidR="004E170B" w:rsidRPr="004E170B" w:rsidRDefault="004E170B" w:rsidP="004E170B">
      <w:pPr>
        <w:tabs>
          <w:tab w:val="num" w:pos="709"/>
        </w:tabs>
        <w:spacing w:after="0" w:line="240" w:lineRule="auto"/>
        <w:ind w:left="709" w:hanging="425"/>
        <w:jc w:val="both"/>
        <w:rPr>
          <w:rFonts w:ascii="Arial Narrow" w:eastAsia="Calibri" w:hAnsi="Arial Narrow" w:cs="Times New Roman"/>
          <w:sz w:val="24"/>
          <w:szCs w:val="24"/>
        </w:rPr>
      </w:pPr>
    </w:p>
    <w:p w:rsidR="004E170B" w:rsidRPr="004E170B" w:rsidRDefault="004E170B" w:rsidP="004E170B">
      <w:pPr>
        <w:numPr>
          <w:ilvl w:val="1"/>
          <w:numId w:val="34"/>
        </w:numPr>
        <w:tabs>
          <w:tab w:val="num" w:pos="709"/>
        </w:tabs>
        <w:spacing w:after="0" w:line="240" w:lineRule="auto"/>
        <w:ind w:left="709" w:hanging="425"/>
        <w:jc w:val="both"/>
        <w:rPr>
          <w:rFonts w:ascii="Arial Narrow" w:eastAsia="Calibri" w:hAnsi="Arial Narrow" w:cs="Times New Roman"/>
          <w:sz w:val="24"/>
          <w:szCs w:val="24"/>
        </w:rPr>
      </w:pPr>
      <w:r w:rsidRPr="004E170B">
        <w:rPr>
          <w:rFonts w:ascii="Arial Narrow" w:eastAsia="Calibri" w:hAnsi="Arial Narrow" w:cs="Times New Roman"/>
          <w:sz w:val="24"/>
          <w:szCs w:val="24"/>
        </w:rPr>
        <w:t>Wykonawca zapewnia Zamawiającego, że wykona przedmiot umowy według najwyższych profesjonalnych standardów, z zachowaniem należytej staranności.</w:t>
      </w:r>
    </w:p>
    <w:p w:rsidR="004E170B" w:rsidRPr="004E170B" w:rsidRDefault="004E170B" w:rsidP="004E170B">
      <w:pPr>
        <w:tabs>
          <w:tab w:val="num" w:pos="709"/>
        </w:tabs>
        <w:spacing w:after="0" w:line="240" w:lineRule="auto"/>
        <w:ind w:left="709" w:hanging="425"/>
        <w:jc w:val="both"/>
        <w:rPr>
          <w:rFonts w:ascii="Arial Narrow" w:eastAsia="Calibri" w:hAnsi="Arial Narrow" w:cs="Times New Roman"/>
          <w:sz w:val="24"/>
          <w:szCs w:val="24"/>
        </w:rPr>
      </w:pPr>
    </w:p>
    <w:p w:rsidR="004E170B" w:rsidRPr="004E170B" w:rsidRDefault="004E170B" w:rsidP="004E170B">
      <w:pPr>
        <w:numPr>
          <w:ilvl w:val="1"/>
          <w:numId w:val="34"/>
        </w:numPr>
        <w:tabs>
          <w:tab w:val="num" w:pos="709"/>
        </w:tabs>
        <w:spacing w:after="0" w:line="240" w:lineRule="auto"/>
        <w:ind w:left="709" w:hanging="425"/>
        <w:jc w:val="both"/>
        <w:rPr>
          <w:rFonts w:ascii="Arial Narrow" w:eastAsia="Calibri" w:hAnsi="Arial Narrow" w:cs="Times New Roman"/>
          <w:sz w:val="24"/>
          <w:szCs w:val="24"/>
        </w:rPr>
      </w:pPr>
      <w:r w:rsidRPr="004E170B">
        <w:rPr>
          <w:rFonts w:ascii="Arial Narrow" w:eastAsia="Calibri" w:hAnsi="Arial Narrow" w:cs="Times New Roman"/>
          <w:color w:val="000000"/>
          <w:sz w:val="24"/>
          <w:szCs w:val="24"/>
        </w:rPr>
        <w:t xml:space="preserve">Jeżeli zajdą jakiekolwiek okoliczności, które mogą przeszkodzić należytemu wykonaniu niniejszej umowy, </w:t>
      </w:r>
      <w:r w:rsidRPr="004E170B">
        <w:rPr>
          <w:rFonts w:ascii="Arial Narrow" w:eastAsia="Calibri" w:hAnsi="Arial Narrow" w:cs="Times New Roman"/>
          <w:sz w:val="24"/>
          <w:szCs w:val="24"/>
        </w:rPr>
        <w:t xml:space="preserve">Wykonawca </w:t>
      </w:r>
      <w:r w:rsidRPr="004E170B">
        <w:rPr>
          <w:rFonts w:ascii="Arial Narrow" w:eastAsia="Calibri" w:hAnsi="Arial Narrow" w:cs="Times New Roman"/>
          <w:color w:val="000000"/>
          <w:sz w:val="24"/>
          <w:szCs w:val="24"/>
        </w:rPr>
        <w:t xml:space="preserve">powinien niezwłocznie zawiadomić o tym na piśmie </w:t>
      </w:r>
      <w:r w:rsidRPr="004E170B">
        <w:rPr>
          <w:rFonts w:ascii="Arial Narrow" w:eastAsia="Calibri" w:hAnsi="Arial Narrow" w:cs="Times New Roman"/>
          <w:sz w:val="24"/>
          <w:szCs w:val="24"/>
        </w:rPr>
        <w:t>Zamawiającego</w:t>
      </w:r>
      <w:r w:rsidRPr="004E170B">
        <w:rPr>
          <w:rFonts w:ascii="Arial Narrow" w:eastAsia="Calibri" w:hAnsi="Arial Narrow" w:cs="Times New Roman"/>
          <w:color w:val="000000"/>
          <w:sz w:val="24"/>
          <w:szCs w:val="24"/>
        </w:rPr>
        <w:t>.</w:t>
      </w:r>
      <w:r w:rsidRPr="004E170B">
        <w:rPr>
          <w:rFonts w:ascii="Arial Narrow" w:eastAsia="Calibri" w:hAnsi="Arial Narrow" w:cs="Times New Roman"/>
          <w:sz w:val="24"/>
          <w:szCs w:val="24"/>
        </w:rPr>
        <w:t xml:space="preserve"> </w:t>
      </w:r>
    </w:p>
    <w:p w:rsidR="004E170B" w:rsidRPr="004E170B" w:rsidRDefault="004E170B" w:rsidP="004E170B">
      <w:pPr>
        <w:tabs>
          <w:tab w:val="num" w:pos="709"/>
        </w:tabs>
        <w:spacing w:after="0" w:line="240" w:lineRule="auto"/>
        <w:ind w:left="709" w:hanging="425"/>
        <w:jc w:val="both"/>
        <w:rPr>
          <w:rFonts w:ascii="Arial Narrow" w:eastAsia="Calibri" w:hAnsi="Arial Narrow" w:cs="Times New Roman"/>
          <w:sz w:val="24"/>
          <w:szCs w:val="24"/>
        </w:rPr>
      </w:pPr>
    </w:p>
    <w:p w:rsidR="004E170B" w:rsidRPr="004E170B" w:rsidRDefault="004E170B" w:rsidP="004E170B">
      <w:pPr>
        <w:numPr>
          <w:ilvl w:val="1"/>
          <w:numId w:val="34"/>
        </w:numPr>
        <w:tabs>
          <w:tab w:val="num" w:pos="709"/>
        </w:tabs>
        <w:spacing w:after="0" w:line="240" w:lineRule="auto"/>
        <w:ind w:left="709" w:hanging="425"/>
        <w:jc w:val="both"/>
        <w:rPr>
          <w:rFonts w:ascii="Arial Narrow" w:eastAsia="Calibri" w:hAnsi="Arial Narrow" w:cs="Times New Roman"/>
          <w:sz w:val="24"/>
          <w:szCs w:val="24"/>
        </w:rPr>
      </w:pPr>
      <w:r w:rsidRPr="004E170B">
        <w:rPr>
          <w:rFonts w:ascii="Arial Narrow" w:eastAsia="Calibri" w:hAnsi="Arial Narrow" w:cs="Times New Roman"/>
          <w:sz w:val="24"/>
          <w:szCs w:val="24"/>
        </w:rPr>
        <w:t xml:space="preserve">Zamawiający jest uprawniony do nadzoru i kontroli nad sposobem realizacji przedmiotu umowy przez Wykonawcę. </w:t>
      </w:r>
    </w:p>
    <w:p w:rsidR="004E170B" w:rsidRPr="004E170B" w:rsidRDefault="004E170B" w:rsidP="004E170B">
      <w:pPr>
        <w:spacing w:after="0" w:line="360" w:lineRule="auto"/>
        <w:ind w:left="284"/>
        <w:jc w:val="center"/>
        <w:rPr>
          <w:rFonts w:ascii="Calibri" w:eastAsia="Calibri" w:hAnsi="Calibri" w:cs="Calibri"/>
          <w:b/>
          <w:sz w:val="24"/>
          <w:szCs w:val="24"/>
        </w:rPr>
      </w:pPr>
      <w:r w:rsidRPr="004E170B">
        <w:rPr>
          <w:rFonts w:ascii="Calibri" w:eastAsia="Calibri" w:hAnsi="Calibri" w:cs="Calibri"/>
          <w:b/>
          <w:sz w:val="24"/>
          <w:szCs w:val="24"/>
        </w:rPr>
        <w:t>§ 3</w:t>
      </w:r>
    </w:p>
    <w:p w:rsidR="004E170B" w:rsidRPr="004E170B" w:rsidRDefault="004E170B" w:rsidP="004E170B">
      <w:pPr>
        <w:ind w:left="284"/>
        <w:rPr>
          <w:rFonts w:ascii="Arial Narrow" w:eastAsia="Calibri" w:hAnsi="Arial Narrow" w:cs="Times New Roman"/>
          <w:sz w:val="24"/>
          <w:szCs w:val="24"/>
        </w:rPr>
      </w:pPr>
      <w:r w:rsidRPr="004E170B">
        <w:rPr>
          <w:rFonts w:ascii="Arial Narrow" w:eastAsia="Calibri" w:hAnsi="Arial Narrow" w:cs="Times New Roman"/>
          <w:sz w:val="24"/>
          <w:szCs w:val="24"/>
        </w:rPr>
        <w:t xml:space="preserve">Zamawiający zobowiązuje się do: </w:t>
      </w:r>
    </w:p>
    <w:p w:rsidR="004E170B" w:rsidRPr="004E170B" w:rsidRDefault="004E170B" w:rsidP="004E170B">
      <w:pPr>
        <w:numPr>
          <w:ilvl w:val="0"/>
          <w:numId w:val="35"/>
        </w:numPr>
        <w:spacing w:after="160" w:line="259" w:lineRule="auto"/>
        <w:contextualSpacing/>
        <w:jc w:val="both"/>
        <w:rPr>
          <w:rFonts w:ascii="Arial Narrow" w:eastAsia="Calibri" w:hAnsi="Arial Narrow" w:cs="Times New Roman"/>
          <w:sz w:val="24"/>
          <w:szCs w:val="24"/>
        </w:rPr>
      </w:pPr>
      <w:r w:rsidRPr="004E170B">
        <w:rPr>
          <w:rFonts w:ascii="Arial Narrow" w:eastAsia="Calibri" w:hAnsi="Arial Narrow" w:cs="Times New Roman"/>
          <w:sz w:val="24"/>
          <w:szCs w:val="24"/>
        </w:rPr>
        <w:t>współpracy z Wykonawcą w zakresie wykonywanych przez niego prac, polegającej między innymi na zapewnieniu dostępu do wymienionego w § 1 oprogramowania i sprzętu komputerowego oraz udzieleniu niezbędnych informacji w stopniu umożliwiającym prawidłowe wykonywanie przez Wykonawcę obowiązków określonych umową;</w:t>
      </w:r>
    </w:p>
    <w:p w:rsidR="004E170B" w:rsidRPr="004E170B" w:rsidRDefault="004E170B" w:rsidP="004E170B">
      <w:pPr>
        <w:numPr>
          <w:ilvl w:val="0"/>
          <w:numId w:val="35"/>
        </w:numPr>
        <w:spacing w:after="160" w:line="259" w:lineRule="auto"/>
        <w:contextualSpacing/>
        <w:jc w:val="both"/>
        <w:rPr>
          <w:rFonts w:ascii="Arial Narrow" w:eastAsia="Calibri" w:hAnsi="Arial Narrow" w:cs="Times New Roman"/>
          <w:sz w:val="24"/>
          <w:szCs w:val="24"/>
        </w:rPr>
      </w:pPr>
      <w:r w:rsidRPr="004E170B">
        <w:rPr>
          <w:rFonts w:ascii="Arial Narrow" w:eastAsia="Calibri" w:hAnsi="Arial Narrow" w:cs="Times New Roman"/>
          <w:sz w:val="24"/>
          <w:szCs w:val="24"/>
        </w:rPr>
        <w:t xml:space="preserve">zgłoszenia wszelkich zakłóceń w pracy oraz uszkodzeń oprogramowania i sprzętu komputerowego, niezwłocznie po ich stwierdzeniu; </w:t>
      </w:r>
    </w:p>
    <w:p w:rsidR="004E170B" w:rsidRPr="004E170B" w:rsidRDefault="004E170B" w:rsidP="004E170B">
      <w:pPr>
        <w:numPr>
          <w:ilvl w:val="0"/>
          <w:numId w:val="35"/>
        </w:numPr>
        <w:spacing w:after="160" w:line="259" w:lineRule="auto"/>
        <w:contextualSpacing/>
        <w:jc w:val="both"/>
        <w:rPr>
          <w:rFonts w:ascii="Arial Narrow" w:eastAsia="Calibri" w:hAnsi="Arial Narrow" w:cs="Times New Roman"/>
          <w:sz w:val="24"/>
          <w:szCs w:val="24"/>
        </w:rPr>
      </w:pPr>
      <w:r w:rsidRPr="004E170B">
        <w:rPr>
          <w:rFonts w:ascii="Arial Narrow" w:eastAsia="Calibri" w:hAnsi="Arial Narrow" w:cs="Times New Roman"/>
          <w:sz w:val="24"/>
          <w:szCs w:val="24"/>
        </w:rPr>
        <w:t>stosowania się do zaleceń w zakresie bezpiecznego użytkowania oprogramowania oraz sprzętu informatycznego i telefonicznego;</w:t>
      </w:r>
    </w:p>
    <w:p w:rsidR="004E170B" w:rsidRPr="004E170B" w:rsidRDefault="004E170B" w:rsidP="004E170B">
      <w:pPr>
        <w:numPr>
          <w:ilvl w:val="0"/>
          <w:numId w:val="35"/>
        </w:numPr>
        <w:spacing w:after="160" w:line="259" w:lineRule="auto"/>
        <w:contextualSpacing/>
        <w:jc w:val="both"/>
        <w:rPr>
          <w:rFonts w:ascii="Arial Narrow" w:eastAsia="Calibri" w:hAnsi="Arial Narrow" w:cs="Times New Roman"/>
          <w:sz w:val="24"/>
          <w:szCs w:val="24"/>
        </w:rPr>
      </w:pPr>
      <w:r w:rsidRPr="004E170B">
        <w:rPr>
          <w:rFonts w:ascii="Arial Narrow" w:eastAsia="Calibri" w:hAnsi="Arial Narrow" w:cs="Times New Roman"/>
          <w:sz w:val="24"/>
          <w:szCs w:val="24"/>
        </w:rPr>
        <w:t xml:space="preserve">uniemożliwienia osobom nieupoważnionym przez Wykonawcę dostępu do oprogramowania i sprzętu komputerowego; </w:t>
      </w:r>
    </w:p>
    <w:p w:rsidR="004E170B" w:rsidRPr="004E170B" w:rsidRDefault="004E170B" w:rsidP="004E170B">
      <w:pPr>
        <w:numPr>
          <w:ilvl w:val="0"/>
          <w:numId w:val="35"/>
        </w:numPr>
        <w:spacing w:after="160" w:line="259" w:lineRule="auto"/>
        <w:contextualSpacing/>
        <w:jc w:val="both"/>
        <w:rPr>
          <w:rFonts w:ascii="Arial Narrow" w:eastAsia="Calibri" w:hAnsi="Arial Narrow" w:cs="Times New Roman"/>
          <w:sz w:val="24"/>
          <w:szCs w:val="24"/>
        </w:rPr>
      </w:pPr>
      <w:r w:rsidRPr="004E170B">
        <w:rPr>
          <w:rFonts w:ascii="Arial Narrow" w:eastAsia="Calibri" w:hAnsi="Arial Narrow" w:cs="Times New Roman"/>
          <w:sz w:val="24"/>
          <w:szCs w:val="24"/>
        </w:rPr>
        <w:t xml:space="preserve">użytkowania programu i sprzętu komputerowego w zakresie zgodnym z jego przeznaczeniem oraz zgodnie z wymaganiami technicznymi określonymi w dokumentacji dołączonej do programu i sprzętu komputerowego. </w:t>
      </w:r>
    </w:p>
    <w:p w:rsidR="004E170B" w:rsidRPr="004E170B" w:rsidRDefault="004E170B" w:rsidP="004E170B">
      <w:pPr>
        <w:spacing w:after="0" w:line="360" w:lineRule="auto"/>
        <w:ind w:left="284"/>
        <w:jc w:val="center"/>
        <w:rPr>
          <w:rFonts w:ascii="Calibri" w:eastAsia="Calibri" w:hAnsi="Calibri" w:cs="Calibri"/>
          <w:b/>
          <w:sz w:val="24"/>
          <w:szCs w:val="24"/>
        </w:rPr>
      </w:pPr>
      <w:r w:rsidRPr="004E170B">
        <w:rPr>
          <w:rFonts w:ascii="Calibri" w:eastAsia="Calibri" w:hAnsi="Calibri" w:cs="Calibri"/>
          <w:b/>
          <w:sz w:val="24"/>
          <w:szCs w:val="24"/>
        </w:rPr>
        <w:t>§ 4</w:t>
      </w:r>
    </w:p>
    <w:p w:rsidR="004E170B" w:rsidRPr="004E170B" w:rsidRDefault="004E170B" w:rsidP="004E170B">
      <w:pPr>
        <w:numPr>
          <w:ilvl w:val="0"/>
          <w:numId w:val="36"/>
        </w:numPr>
        <w:spacing w:after="160" w:line="259" w:lineRule="auto"/>
        <w:contextualSpacing/>
        <w:rPr>
          <w:rFonts w:ascii="Arial Narrow" w:eastAsia="Calibri" w:hAnsi="Arial Narrow" w:cs="Times New Roman"/>
          <w:sz w:val="24"/>
          <w:szCs w:val="24"/>
        </w:rPr>
      </w:pPr>
      <w:r w:rsidRPr="004E170B">
        <w:rPr>
          <w:rFonts w:ascii="Arial Narrow" w:eastAsia="Calibri" w:hAnsi="Arial Narrow" w:cs="Times New Roman"/>
          <w:sz w:val="24"/>
          <w:szCs w:val="24"/>
        </w:rPr>
        <w:t>Zamawiający zapłaci Wykonawcy wynagrodzenie ryczałtowe w wysokości  .................zł ( słownie: .................................... zł netto powiększone o kwotę VAT 23%, co daje kwotę brutto: ................... zł.               ( słownie: ..........................................................................) za jedną  roboczogodzinę na podstawie  prawidłowo wystawionej faktury wraz z wykazem wykonanych prac i czasu ich trwania.</w:t>
      </w:r>
    </w:p>
    <w:p w:rsidR="004E170B" w:rsidRPr="004E170B" w:rsidRDefault="004E170B" w:rsidP="004E170B">
      <w:pPr>
        <w:spacing w:after="160" w:line="259" w:lineRule="auto"/>
        <w:ind w:left="284"/>
        <w:contextualSpacing/>
        <w:rPr>
          <w:rFonts w:ascii="Arial Narrow" w:eastAsia="Calibri" w:hAnsi="Arial Narrow" w:cs="Times New Roman"/>
          <w:sz w:val="24"/>
          <w:szCs w:val="24"/>
        </w:rPr>
      </w:pPr>
    </w:p>
    <w:p w:rsidR="004E170B" w:rsidRPr="004E170B" w:rsidRDefault="004E170B" w:rsidP="004E170B">
      <w:pPr>
        <w:numPr>
          <w:ilvl w:val="0"/>
          <w:numId w:val="36"/>
        </w:numPr>
        <w:spacing w:after="160" w:line="259" w:lineRule="auto"/>
        <w:contextualSpacing/>
        <w:jc w:val="both"/>
        <w:rPr>
          <w:rFonts w:ascii="Arial Narrow" w:eastAsia="Calibri" w:hAnsi="Arial Narrow" w:cs="Times New Roman"/>
          <w:sz w:val="24"/>
          <w:szCs w:val="24"/>
        </w:rPr>
      </w:pPr>
      <w:r w:rsidRPr="004E170B">
        <w:rPr>
          <w:rFonts w:ascii="Arial Narrow" w:eastAsia="Calibri" w:hAnsi="Arial Narrow" w:cs="Times New Roman"/>
          <w:sz w:val="24"/>
          <w:szCs w:val="24"/>
        </w:rPr>
        <w:t xml:space="preserve">Wynagrodzenie nie obejmuje kosztów poniesionych podczas usuwania awarii podzespołów. W tym wypadku Wykonawca zobowiązuje się do wskazania Zamawiającemu możliwych </w:t>
      </w:r>
      <w:r w:rsidRPr="004E170B">
        <w:rPr>
          <w:rFonts w:ascii="Arial Narrow" w:eastAsia="Calibri" w:hAnsi="Arial Narrow" w:cs="Times New Roman"/>
          <w:sz w:val="24"/>
          <w:szCs w:val="24"/>
        </w:rPr>
        <w:lastRenderedPageBreak/>
        <w:t xml:space="preserve">rozwiązań usunięcia awarii i będzie pośredniczyć w zakupie podzespołów. Kosztem zakupu zostanie obciążony Zamawiający na podstawie faktury VAT wystawionej na Zamawiającego. </w:t>
      </w:r>
    </w:p>
    <w:p w:rsidR="004E170B" w:rsidRPr="004E170B" w:rsidRDefault="004E170B" w:rsidP="004E170B">
      <w:pPr>
        <w:spacing w:after="160" w:line="259" w:lineRule="auto"/>
        <w:ind w:left="284"/>
        <w:contextualSpacing/>
        <w:jc w:val="both"/>
        <w:rPr>
          <w:rFonts w:ascii="Arial Narrow" w:eastAsia="Calibri" w:hAnsi="Arial Narrow" w:cs="Times New Roman"/>
          <w:sz w:val="24"/>
          <w:szCs w:val="24"/>
        </w:rPr>
      </w:pPr>
    </w:p>
    <w:p w:rsidR="004E170B" w:rsidRPr="004E170B" w:rsidRDefault="004E170B" w:rsidP="004E170B">
      <w:pPr>
        <w:numPr>
          <w:ilvl w:val="0"/>
          <w:numId w:val="36"/>
        </w:numPr>
        <w:spacing w:after="160" w:line="259" w:lineRule="auto"/>
        <w:contextualSpacing/>
        <w:jc w:val="both"/>
        <w:rPr>
          <w:rFonts w:ascii="Arial Narrow" w:eastAsia="Calibri" w:hAnsi="Arial Narrow" w:cs="Times New Roman"/>
          <w:sz w:val="24"/>
          <w:szCs w:val="24"/>
        </w:rPr>
      </w:pPr>
      <w:r w:rsidRPr="004E170B">
        <w:rPr>
          <w:rFonts w:ascii="Arial Narrow" w:eastAsia="Calibri" w:hAnsi="Arial Narrow" w:cs="Times New Roman"/>
          <w:sz w:val="24"/>
          <w:szCs w:val="24"/>
        </w:rPr>
        <w:t xml:space="preserve">W przypadku zlecenia przez Zamawiającego czynności nie objętych umową a wynikających z potrzeb Zamawiającego, Wykonawca po wykonaniu i odbiorze usługi, wystawi Zamawiającemu dodatkową fakturę VAT, płatną w terminie 14 dni od daty jej otrzymania przez Zamawiającego. </w:t>
      </w:r>
    </w:p>
    <w:p w:rsidR="004E170B" w:rsidRPr="004E170B" w:rsidRDefault="004E170B" w:rsidP="004E170B">
      <w:pPr>
        <w:spacing w:after="160" w:line="259" w:lineRule="auto"/>
        <w:ind w:left="284"/>
        <w:contextualSpacing/>
        <w:jc w:val="both"/>
        <w:rPr>
          <w:rFonts w:ascii="Arial Narrow" w:eastAsia="Calibri" w:hAnsi="Arial Narrow" w:cs="Times New Roman"/>
          <w:sz w:val="24"/>
          <w:szCs w:val="24"/>
        </w:rPr>
      </w:pPr>
    </w:p>
    <w:p w:rsidR="004E170B" w:rsidRPr="004E170B" w:rsidRDefault="004E170B" w:rsidP="004E170B">
      <w:pPr>
        <w:numPr>
          <w:ilvl w:val="0"/>
          <w:numId w:val="36"/>
        </w:numPr>
        <w:spacing w:after="0" w:line="360" w:lineRule="auto"/>
        <w:contextualSpacing/>
        <w:jc w:val="both"/>
        <w:rPr>
          <w:rFonts w:ascii="Calibri" w:eastAsia="Calibri" w:hAnsi="Calibri" w:cs="Calibri"/>
          <w:b/>
          <w:sz w:val="24"/>
          <w:szCs w:val="24"/>
        </w:rPr>
      </w:pPr>
      <w:r w:rsidRPr="004E170B">
        <w:rPr>
          <w:rFonts w:ascii="Arial Narrow" w:eastAsia="Calibri" w:hAnsi="Arial Narrow" w:cs="Times New Roman"/>
          <w:sz w:val="24"/>
          <w:szCs w:val="24"/>
        </w:rPr>
        <w:t xml:space="preserve">Wynagrodzenie płatne będzie miesięcznie z dołu w terminie do 14 dni od daty otrzymania przez Zamawiającego prawidłowo wystawionej przez Wykonawcę faktury VAT na rachunek wykonawcy </w:t>
      </w:r>
    </w:p>
    <w:p w:rsidR="004E170B" w:rsidRPr="004E170B" w:rsidRDefault="004E170B" w:rsidP="004E170B">
      <w:pPr>
        <w:spacing w:after="0" w:line="360" w:lineRule="auto"/>
        <w:ind w:left="1004"/>
        <w:contextualSpacing/>
        <w:jc w:val="both"/>
        <w:rPr>
          <w:rFonts w:ascii="Calibri" w:eastAsia="Calibri" w:hAnsi="Calibri" w:cs="Calibri"/>
          <w:b/>
          <w:sz w:val="24"/>
          <w:szCs w:val="24"/>
        </w:rPr>
      </w:pPr>
      <w:r w:rsidRPr="004E170B">
        <w:rPr>
          <w:rFonts w:ascii="Arial Narrow" w:eastAsia="Calibri" w:hAnsi="Arial Narrow" w:cs="Times New Roman"/>
          <w:sz w:val="24"/>
          <w:szCs w:val="24"/>
        </w:rPr>
        <w:t>nr ….......................................................................................</w:t>
      </w:r>
      <w:r w:rsidRPr="004E170B">
        <w:rPr>
          <w:rFonts w:ascii="Calibri" w:eastAsia="Calibri" w:hAnsi="Calibri" w:cs="Calibri"/>
          <w:b/>
          <w:sz w:val="24"/>
          <w:szCs w:val="24"/>
        </w:rPr>
        <w:t xml:space="preserve"> </w:t>
      </w:r>
      <w:r w:rsidRPr="004E170B">
        <w:rPr>
          <w:rFonts w:ascii="Arial Narrow" w:eastAsia="Calibri" w:hAnsi="Arial Narrow" w:cs="Times New Roman"/>
          <w:sz w:val="24"/>
          <w:szCs w:val="24"/>
        </w:rPr>
        <w:t>faktury wraz z wykazem wykonanych prac i czasu ich trwania.</w:t>
      </w:r>
    </w:p>
    <w:p w:rsidR="004E170B" w:rsidRPr="004E170B" w:rsidRDefault="004E170B" w:rsidP="004E170B">
      <w:pPr>
        <w:tabs>
          <w:tab w:val="num" w:pos="720"/>
        </w:tabs>
        <w:spacing w:after="0" w:line="360" w:lineRule="auto"/>
        <w:ind w:left="284"/>
        <w:jc w:val="both"/>
        <w:rPr>
          <w:rFonts w:ascii="Calibri" w:eastAsia="Times New Roman" w:hAnsi="Calibri" w:cs="Calibri"/>
          <w:b/>
          <w:sz w:val="24"/>
          <w:szCs w:val="24"/>
          <w:lang w:eastAsia="pl-PL"/>
        </w:rPr>
      </w:pPr>
    </w:p>
    <w:p w:rsidR="004E170B" w:rsidRPr="004E170B" w:rsidRDefault="004E170B" w:rsidP="004E170B">
      <w:pPr>
        <w:tabs>
          <w:tab w:val="num" w:pos="720"/>
        </w:tabs>
        <w:spacing w:after="0" w:line="360" w:lineRule="auto"/>
        <w:ind w:left="284"/>
        <w:jc w:val="center"/>
        <w:rPr>
          <w:rFonts w:ascii="Calibri" w:eastAsia="Times New Roman" w:hAnsi="Calibri" w:cs="Calibri"/>
          <w:b/>
          <w:sz w:val="24"/>
          <w:szCs w:val="24"/>
          <w:lang w:eastAsia="pl-PL"/>
        </w:rPr>
      </w:pPr>
      <w:r w:rsidRPr="004E170B">
        <w:rPr>
          <w:rFonts w:ascii="Calibri" w:eastAsia="Times New Roman" w:hAnsi="Calibri" w:cs="Calibri"/>
          <w:b/>
          <w:sz w:val="24"/>
          <w:szCs w:val="24"/>
          <w:lang w:eastAsia="pl-PL"/>
        </w:rPr>
        <w:t>§ 5</w:t>
      </w:r>
    </w:p>
    <w:p w:rsidR="004E170B" w:rsidRPr="004E170B" w:rsidRDefault="004E170B" w:rsidP="004E170B">
      <w:pPr>
        <w:numPr>
          <w:ilvl w:val="0"/>
          <w:numId w:val="37"/>
        </w:numPr>
        <w:spacing w:after="160" w:line="259" w:lineRule="auto"/>
        <w:contextualSpacing/>
        <w:jc w:val="both"/>
        <w:rPr>
          <w:rFonts w:ascii="Arial Narrow" w:eastAsia="Calibri" w:hAnsi="Arial Narrow" w:cs="Times New Roman"/>
          <w:sz w:val="24"/>
          <w:szCs w:val="24"/>
        </w:rPr>
      </w:pPr>
      <w:r w:rsidRPr="004E170B">
        <w:rPr>
          <w:rFonts w:ascii="Arial Narrow" w:eastAsia="Calibri" w:hAnsi="Arial Narrow" w:cs="Times New Roman"/>
          <w:sz w:val="24"/>
          <w:szCs w:val="24"/>
        </w:rPr>
        <w:t>Umowa zostaje zawarta na czas oznaczony od dnia 01.01.2023 do dnia 31.12.2024</w:t>
      </w:r>
    </w:p>
    <w:p w:rsidR="004E170B" w:rsidRPr="004E170B" w:rsidRDefault="004E170B" w:rsidP="004E170B">
      <w:pPr>
        <w:spacing w:after="160" w:line="259" w:lineRule="auto"/>
        <w:ind w:left="284"/>
        <w:contextualSpacing/>
        <w:jc w:val="both"/>
        <w:rPr>
          <w:rFonts w:ascii="Arial Narrow" w:eastAsia="Calibri" w:hAnsi="Arial Narrow" w:cs="Times New Roman"/>
          <w:sz w:val="24"/>
          <w:szCs w:val="24"/>
        </w:rPr>
      </w:pPr>
    </w:p>
    <w:p w:rsidR="004E170B" w:rsidRPr="004E170B" w:rsidRDefault="004E170B" w:rsidP="004E170B">
      <w:pPr>
        <w:numPr>
          <w:ilvl w:val="0"/>
          <w:numId w:val="37"/>
        </w:numPr>
        <w:spacing w:after="160" w:line="259" w:lineRule="auto"/>
        <w:contextualSpacing/>
        <w:rPr>
          <w:rFonts w:ascii="Arial Narrow" w:eastAsia="Calibri" w:hAnsi="Arial Narrow" w:cs="Times New Roman"/>
          <w:sz w:val="24"/>
          <w:szCs w:val="24"/>
        </w:rPr>
      </w:pPr>
      <w:r w:rsidRPr="004E170B">
        <w:rPr>
          <w:rFonts w:ascii="Arial Narrow" w:eastAsia="Calibri" w:hAnsi="Arial Narrow" w:cs="Times New Roman"/>
          <w:sz w:val="24"/>
          <w:szCs w:val="24"/>
        </w:rPr>
        <w:t xml:space="preserve">Zamawiający ma prawo wypowiedzieć niniejszą umowę ze skutkiem natychmiastowym w przypadku naruszenia przez Wykonawcę obowiązków wynikających z niniejszej umowy. </w:t>
      </w:r>
    </w:p>
    <w:p w:rsidR="004E170B" w:rsidRPr="004E170B" w:rsidRDefault="004E170B" w:rsidP="004E170B">
      <w:pPr>
        <w:spacing w:after="160" w:line="259" w:lineRule="auto"/>
        <w:ind w:left="284"/>
        <w:contextualSpacing/>
        <w:rPr>
          <w:rFonts w:ascii="Arial Narrow" w:eastAsia="Calibri" w:hAnsi="Arial Narrow" w:cs="Times New Roman"/>
          <w:sz w:val="24"/>
          <w:szCs w:val="24"/>
        </w:rPr>
      </w:pPr>
    </w:p>
    <w:p w:rsidR="004E170B" w:rsidRPr="004E170B" w:rsidRDefault="004E170B" w:rsidP="004E170B">
      <w:pPr>
        <w:numPr>
          <w:ilvl w:val="0"/>
          <w:numId w:val="37"/>
        </w:numPr>
        <w:spacing w:after="160" w:line="259" w:lineRule="auto"/>
        <w:contextualSpacing/>
        <w:rPr>
          <w:rFonts w:ascii="Arial Narrow" w:eastAsia="Calibri" w:hAnsi="Arial Narrow" w:cs="Times New Roman"/>
          <w:sz w:val="24"/>
          <w:szCs w:val="24"/>
        </w:rPr>
      </w:pPr>
      <w:r w:rsidRPr="004E170B">
        <w:rPr>
          <w:rFonts w:ascii="Arial Narrow" w:eastAsia="Calibri" w:hAnsi="Arial Narrow" w:cs="Times New Roman"/>
          <w:sz w:val="24"/>
          <w:szCs w:val="24"/>
        </w:rPr>
        <w:t xml:space="preserve">Strony mogą wypowiedzieć umowę z zachowaniem  miesięcznego okresu wypowiedzenia </w:t>
      </w:r>
    </w:p>
    <w:p w:rsidR="004E170B" w:rsidRPr="004E170B" w:rsidRDefault="004E170B" w:rsidP="004E170B">
      <w:pPr>
        <w:ind w:left="284"/>
        <w:jc w:val="center"/>
        <w:rPr>
          <w:rFonts w:ascii="Arial Narrow" w:eastAsia="Calibri" w:hAnsi="Arial Narrow" w:cs="Times New Roman"/>
          <w:sz w:val="24"/>
          <w:szCs w:val="24"/>
        </w:rPr>
      </w:pPr>
    </w:p>
    <w:p w:rsidR="004E170B" w:rsidRPr="004E170B" w:rsidRDefault="004E170B" w:rsidP="004E170B">
      <w:pPr>
        <w:tabs>
          <w:tab w:val="num" w:pos="720"/>
        </w:tabs>
        <w:spacing w:after="0" w:line="360" w:lineRule="auto"/>
        <w:ind w:left="284"/>
        <w:jc w:val="center"/>
        <w:rPr>
          <w:rFonts w:ascii="Calibri" w:eastAsia="Times New Roman" w:hAnsi="Calibri" w:cs="Calibri"/>
          <w:b/>
          <w:sz w:val="24"/>
          <w:szCs w:val="24"/>
          <w:lang w:eastAsia="pl-PL"/>
        </w:rPr>
      </w:pPr>
      <w:r w:rsidRPr="004E170B">
        <w:rPr>
          <w:rFonts w:ascii="Calibri" w:eastAsia="Times New Roman" w:hAnsi="Calibri" w:cs="Calibri"/>
          <w:b/>
          <w:sz w:val="24"/>
          <w:szCs w:val="24"/>
          <w:lang w:eastAsia="pl-PL"/>
        </w:rPr>
        <w:t>§ 6</w:t>
      </w:r>
    </w:p>
    <w:p w:rsidR="004E170B" w:rsidRPr="004E170B" w:rsidRDefault="004E170B" w:rsidP="004E170B">
      <w:pPr>
        <w:tabs>
          <w:tab w:val="num" w:pos="720"/>
        </w:tabs>
        <w:spacing w:after="0" w:line="360" w:lineRule="auto"/>
        <w:ind w:left="284"/>
        <w:jc w:val="both"/>
        <w:rPr>
          <w:rFonts w:ascii="Arial Narrow" w:eastAsia="Times New Roman" w:hAnsi="Arial Narrow" w:cs="Calibri"/>
          <w:b/>
          <w:sz w:val="24"/>
          <w:szCs w:val="24"/>
          <w:lang w:eastAsia="pl-PL"/>
        </w:rPr>
      </w:pPr>
    </w:p>
    <w:p w:rsidR="004E170B" w:rsidRPr="004E170B" w:rsidRDefault="004E170B" w:rsidP="004E170B">
      <w:pPr>
        <w:numPr>
          <w:ilvl w:val="0"/>
          <w:numId w:val="38"/>
        </w:numPr>
        <w:spacing w:after="160" w:line="256" w:lineRule="auto"/>
        <w:jc w:val="both"/>
        <w:rPr>
          <w:rFonts w:ascii="Arial Narrow" w:eastAsia="Calibri" w:hAnsi="Arial Narrow" w:cs="Calibri"/>
          <w:sz w:val="24"/>
          <w:szCs w:val="24"/>
        </w:rPr>
      </w:pPr>
      <w:r w:rsidRPr="004E170B">
        <w:rPr>
          <w:rFonts w:ascii="Arial Narrow" w:eastAsia="Calibri" w:hAnsi="Arial Narrow" w:cs="Calibri"/>
          <w:sz w:val="24"/>
          <w:szCs w:val="24"/>
        </w:rPr>
        <w:t>Wykonawca zapłaci Zamawiającemu kary umowne:</w:t>
      </w:r>
    </w:p>
    <w:p w:rsidR="004E170B" w:rsidRPr="004E170B" w:rsidRDefault="004E170B" w:rsidP="004E170B">
      <w:pPr>
        <w:numPr>
          <w:ilvl w:val="0"/>
          <w:numId w:val="39"/>
        </w:numPr>
        <w:spacing w:after="160" w:line="256" w:lineRule="auto"/>
        <w:jc w:val="both"/>
        <w:rPr>
          <w:rFonts w:ascii="Arial Narrow" w:eastAsia="Calibri" w:hAnsi="Arial Narrow" w:cs="Calibri"/>
          <w:sz w:val="24"/>
          <w:szCs w:val="24"/>
        </w:rPr>
      </w:pPr>
      <w:r w:rsidRPr="004E170B">
        <w:rPr>
          <w:rFonts w:ascii="Arial Narrow" w:eastAsia="Calibri" w:hAnsi="Arial Narrow" w:cs="Calibri"/>
          <w:sz w:val="24"/>
          <w:szCs w:val="24"/>
        </w:rPr>
        <w:t>za odstąpienie od umowy przez którąkolwiek ze stron z przyczyn, za które ponosi odpowiedzialność Wykonawca – w wysokości 10% wartości brutto umowy,</w:t>
      </w:r>
    </w:p>
    <w:p w:rsidR="004E170B" w:rsidRPr="004E170B" w:rsidRDefault="004E170B" w:rsidP="004E170B">
      <w:pPr>
        <w:numPr>
          <w:ilvl w:val="0"/>
          <w:numId w:val="39"/>
        </w:numPr>
        <w:spacing w:after="160" w:line="256" w:lineRule="auto"/>
        <w:jc w:val="both"/>
        <w:rPr>
          <w:rFonts w:ascii="Arial Narrow" w:eastAsia="Calibri" w:hAnsi="Arial Narrow" w:cs="Calibri"/>
          <w:sz w:val="24"/>
          <w:szCs w:val="24"/>
        </w:rPr>
      </w:pPr>
      <w:r w:rsidRPr="004E170B">
        <w:rPr>
          <w:rFonts w:ascii="Arial Narrow" w:eastAsia="Calibri" w:hAnsi="Arial Narrow" w:cs="Calibri"/>
          <w:sz w:val="24"/>
          <w:szCs w:val="24"/>
        </w:rPr>
        <w:t xml:space="preserve">za opóźnienie w usunięciu wad i usterek w wysokości 0,5% wartości brutto umowy, za każdy dzień opóźnienia liczony od dnia wyznaczonego na ich usunięcie. </w:t>
      </w:r>
    </w:p>
    <w:p w:rsidR="004E170B" w:rsidRPr="004E170B" w:rsidRDefault="004E170B" w:rsidP="004E170B">
      <w:pPr>
        <w:spacing w:after="160" w:line="256" w:lineRule="auto"/>
        <w:ind w:left="1004"/>
        <w:jc w:val="both"/>
        <w:rPr>
          <w:rFonts w:ascii="Arial Narrow" w:eastAsia="Calibri" w:hAnsi="Arial Narrow" w:cs="Calibri"/>
          <w:sz w:val="24"/>
          <w:szCs w:val="24"/>
        </w:rPr>
      </w:pPr>
    </w:p>
    <w:p w:rsidR="004E170B" w:rsidRPr="004E170B" w:rsidRDefault="004E170B" w:rsidP="004E170B">
      <w:pPr>
        <w:numPr>
          <w:ilvl w:val="0"/>
          <w:numId w:val="38"/>
        </w:numPr>
        <w:spacing w:after="160" w:line="256" w:lineRule="auto"/>
        <w:jc w:val="both"/>
        <w:rPr>
          <w:rFonts w:ascii="Arial Narrow" w:eastAsia="Calibri" w:hAnsi="Arial Narrow" w:cs="Calibri"/>
          <w:sz w:val="24"/>
          <w:szCs w:val="24"/>
        </w:rPr>
      </w:pPr>
      <w:r w:rsidRPr="004E170B">
        <w:rPr>
          <w:rFonts w:ascii="Arial Narrow" w:eastAsia="Calibri" w:hAnsi="Arial Narrow" w:cs="Calibri"/>
          <w:sz w:val="24"/>
          <w:szCs w:val="24"/>
        </w:rPr>
        <w:t xml:space="preserve">Zamawiający ma prawo dochodzić odszkodowania uzupełniającego na zasadach określonych w Kodeksie Cywilnym, jeżeli szkoda przewyższy wysokość kar umownych. </w:t>
      </w:r>
    </w:p>
    <w:p w:rsidR="004E170B" w:rsidRPr="004E170B" w:rsidRDefault="004E170B" w:rsidP="004E170B">
      <w:pPr>
        <w:numPr>
          <w:ilvl w:val="0"/>
          <w:numId w:val="38"/>
        </w:numPr>
        <w:spacing w:after="160" w:line="256" w:lineRule="auto"/>
        <w:jc w:val="both"/>
        <w:rPr>
          <w:rFonts w:ascii="Arial Narrow" w:eastAsia="Calibri" w:hAnsi="Arial Narrow" w:cs="Calibri"/>
          <w:sz w:val="24"/>
          <w:szCs w:val="24"/>
        </w:rPr>
      </w:pPr>
      <w:r w:rsidRPr="004E170B">
        <w:rPr>
          <w:rFonts w:ascii="Arial Narrow" w:eastAsia="Calibri" w:hAnsi="Arial Narrow" w:cs="Calibri"/>
          <w:sz w:val="24"/>
          <w:szCs w:val="24"/>
        </w:rPr>
        <w:t>Wykonawca wyraża zgodę na potrącanie przez Wykonawcę kar umownych z przysługującego Wykonawcy wynagrodzenia umownego.</w:t>
      </w:r>
    </w:p>
    <w:p w:rsidR="004E170B" w:rsidRPr="004E170B" w:rsidRDefault="004E170B" w:rsidP="004E170B">
      <w:pPr>
        <w:spacing w:after="160" w:line="256" w:lineRule="auto"/>
        <w:ind w:left="284"/>
        <w:jc w:val="both"/>
        <w:rPr>
          <w:rFonts w:ascii="Arial Narrow" w:eastAsia="Calibri" w:hAnsi="Arial Narrow" w:cs="Calibri"/>
          <w:sz w:val="24"/>
          <w:szCs w:val="24"/>
        </w:rPr>
      </w:pPr>
    </w:p>
    <w:p w:rsidR="004E170B" w:rsidRPr="004E170B" w:rsidRDefault="004E170B" w:rsidP="004E170B">
      <w:pPr>
        <w:spacing w:line="360" w:lineRule="auto"/>
        <w:ind w:left="284"/>
        <w:jc w:val="both"/>
        <w:rPr>
          <w:rFonts w:ascii="Calibri" w:eastAsia="Calibri" w:hAnsi="Calibri" w:cs="Calibri"/>
          <w:sz w:val="24"/>
          <w:szCs w:val="24"/>
        </w:rPr>
      </w:pPr>
    </w:p>
    <w:p w:rsidR="004E170B" w:rsidRPr="004E170B" w:rsidRDefault="004E170B" w:rsidP="004E170B">
      <w:pPr>
        <w:tabs>
          <w:tab w:val="num" w:pos="720"/>
        </w:tabs>
        <w:spacing w:after="0" w:line="360" w:lineRule="auto"/>
        <w:ind w:left="284"/>
        <w:jc w:val="both"/>
        <w:rPr>
          <w:rFonts w:ascii="Calibri" w:eastAsia="Times New Roman" w:hAnsi="Calibri" w:cs="Calibri"/>
          <w:b/>
          <w:sz w:val="24"/>
          <w:szCs w:val="24"/>
          <w:lang w:eastAsia="pl-PL"/>
        </w:rPr>
      </w:pPr>
    </w:p>
    <w:p w:rsidR="004E170B" w:rsidRPr="004E170B" w:rsidRDefault="004E170B" w:rsidP="004E170B">
      <w:pPr>
        <w:tabs>
          <w:tab w:val="num" w:pos="720"/>
        </w:tabs>
        <w:spacing w:after="0" w:line="360" w:lineRule="auto"/>
        <w:ind w:left="284"/>
        <w:jc w:val="center"/>
        <w:rPr>
          <w:rFonts w:ascii="Calibri" w:eastAsia="Times New Roman" w:hAnsi="Calibri" w:cs="Calibri"/>
          <w:b/>
          <w:sz w:val="24"/>
          <w:szCs w:val="24"/>
          <w:lang w:eastAsia="pl-PL"/>
        </w:rPr>
      </w:pPr>
      <w:r w:rsidRPr="004E170B">
        <w:rPr>
          <w:rFonts w:ascii="Calibri" w:eastAsia="Times New Roman" w:hAnsi="Calibri" w:cs="Calibri"/>
          <w:b/>
          <w:sz w:val="24"/>
          <w:szCs w:val="24"/>
          <w:lang w:eastAsia="pl-PL"/>
        </w:rPr>
        <w:lastRenderedPageBreak/>
        <w:t>§ 7</w:t>
      </w:r>
    </w:p>
    <w:p w:rsidR="004E170B" w:rsidRPr="004E170B" w:rsidRDefault="004E170B" w:rsidP="004E170B">
      <w:pPr>
        <w:spacing w:line="360" w:lineRule="auto"/>
        <w:ind w:left="284"/>
        <w:jc w:val="both"/>
        <w:rPr>
          <w:rFonts w:ascii="Calibri" w:eastAsia="Calibri" w:hAnsi="Calibri" w:cs="Calibri"/>
          <w:sz w:val="24"/>
          <w:szCs w:val="24"/>
        </w:rPr>
      </w:pPr>
    </w:p>
    <w:p w:rsidR="004E170B" w:rsidRPr="004E170B" w:rsidRDefault="004E170B" w:rsidP="004E170B">
      <w:pPr>
        <w:tabs>
          <w:tab w:val="left" w:pos="0"/>
        </w:tabs>
        <w:spacing w:line="360" w:lineRule="auto"/>
        <w:ind w:left="284"/>
        <w:jc w:val="both"/>
        <w:rPr>
          <w:rFonts w:ascii="Arial Narrow" w:eastAsia="Calibri" w:hAnsi="Arial Narrow" w:cs="Calibri"/>
          <w:sz w:val="24"/>
          <w:szCs w:val="24"/>
        </w:rPr>
      </w:pPr>
      <w:r w:rsidRPr="004E170B">
        <w:rPr>
          <w:rFonts w:ascii="Arial Narrow" w:eastAsia="Calibri" w:hAnsi="Arial Narrow" w:cs="Calibri"/>
          <w:sz w:val="24"/>
          <w:szCs w:val="24"/>
        </w:rPr>
        <w:t xml:space="preserve">Do kontaktów niezbędnych w zakresie realizacji przedmiotu Umowy wyznaczone zostały następujące osoby: </w:t>
      </w:r>
    </w:p>
    <w:p w:rsidR="004E170B" w:rsidRPr="004E170B" w:rsidRDefault="004E170B" w:rsidP="004E170B">
      <w:pPr>
        <w:numPr>
          <w:ilvl w:val="0"/>
          <w:numId w:val="40"/>
        </w:numPr>
        <w:tabs>
          <w:tab w:val="left" w:pos="0"/>
        </w:tabs>
        <w:spacing w:after="0" w:line="360" w:lineRule="auto"/>
        <w:jc w:val="both"/>
        <w:rPr>
          <w:rFonts w:ascii="Arial Narrow" w:eastAsia="Calibri" w:hAnsi="Arial Narrow" w:cs="Calibri"/>
          <w:sz w:val="24"/>
          <w:szCs w:val="24"/>
        </w:rPr>
      </w:pPr>
      <w:r w:rsidRPr="004E170B">
        <w:rPr>
          <w:rFonts w:ascii="Arial Narrow" w:eastAsia="Calibri" w:hAnsi="Arial Narrow" w:cs="Calibri"/>
          <w:sz w:val="24"/>
          <w:szCs w:val="24"/>
        </w:rPr>
        <w:t>ze strony Zamawiającego:…...........</w:t>
      </w:r>
    </w:p>
    <w:p w:rsidR="004E170B" w:rsidRPr="004E170B" w:rsidRDefault="004E170B" w:rsidP="004E170B">
      <w:pPr>
        <w:tabs>
          <w:tab w:val="left" w:pos="0"/>
        </w:tabs>
        <w:spacing w:after="0" w:line="360" w:lineRule="auto"/>
        <w:ind w:left="284"/>
        <w:jc w:val="both"/>
        <w:rPr>
          <w:rFonts w:ascii="Arial Narrow" w:eastAsia="Calibri" w:hAnsi="Arial Narrow" w:cs="Calibri"/>
          <w:sz w:val="24"/>
          <w:szCs w:val="24"/>
        </w:rPr>
      </w:pPr>
    </w:p>
    <w:p w:rsidR="004E170B" w:rsidRPr="004E170B" w:rsidRDefault="004E170B" w:rsidP="004E170B">
      <w:pPr>
        <w:numPr>
          <w:ilvl w:val="0"/>
          <w:numId w:val="40"/>
        </w:numPr>
        <w:tabs>
          <w:tab w:val="left" w:pos="0"/>
          <w:tab w:val="num" w:pos="567"/>
        </w:tabs>
        <w:spacing w:after="0" w:line="360" w:lineRule="auto"/>
        <w:jc w:val="both"/>
        <w:rPr>
          <w:rFonts w:ascii="Arial Narrow" w:eastAsia="Calibri" w:hAnsi="Arial Narrow" w:cs="Calibri"/>
          <w:sz w:val="24"/>
          <w:szCs w:val="24"/>
        </w:rPr>
      </w:pPr>
      <w:r w:rsidRPr="004E170B">
        <w:rPr>
          <w:rFonts w:ascii="Arial Narrow" w:eastAsia="Calibri" w:hAnsi="Arial Narrow" w:cs="Calibri"/>
          <w:sz w:val="24"/>
          <w:szCs w:val="24"/>
        </w:rPr>
        <w:t>ze strony Wykonawcy ……................</w:t>
      </w:r>
    </w:p>
    <w:p w:rsidR="004E170B" w:rsidRPr="004E170B" w:rsidRDefault="004E170B" w:rsidP="004E170B">
      <w:pPr>
        <w:tabs>
          <w:tab w:val="num" w:pos="720"/>
        </w:tabs>
        <w:spacing w:after="0" w:line="360" w:lineRule="auto"/>
        <w:ind w:left="284"/>
        <w:jc w:val="both"/>
        <w:rPr>
          <w:rFonts w:ascii="Calibri" w:eastAsia="Times New Roman" w:hAnsi="Calibri" w:cs="Calibri"/>
          <w:b/>
          <w:sz w:val="24"/>
          <w:szCs w:val="24"/>
          <w:lang w:eastAsia="pl-PL"/>
        </w:rPr>
      </w:pPr>
    </w:p>
    <w:p w:rsidR="004E170B" w:rsidRPr="004E170B" w:rsidRDefault="004E170B" w:rsidP="004E170B">
      <w:pPr>
        <w:tabs>
          <w:tab w:val="num" w:pos="720"/>
        </w:tabs>
        <w:spacing w:after="0" w:line="360" w:lineRule="auto"/>
        <w:ind w:left="284"/>
        <w:jc w:val="center"/>
        <w:rPr>
          <w:rFonts w:ascii="Calibri" w:eastAsia="Times New Roman" w:hAnsi="Calibri" w:cs="Calibri"/>
          <w:b/>
          <w:sz w:val="24"/>
          <w:szCs w:val="24"/>
          <w:lang w:eastAsia="pl-PL"/>
        </w:rPr>
      </w:pPr>
      <w:r w:rsidRPr="004E170B">
        <w:rPr>
          <w:rFonts w:ascii="Calibri" w:eastAsia="Times New Roman" w:hAnsi="Calibri" w:cs="Calibri"/>
          <w:b/>
          <w:sz w:val="24"/>
          <w:szCs w:val="24"/>
          <w:lang w:eastAsia="pl-PL"/>
        </w:rPr>
        <w:t>§ 8</w:t>
      </w:r>
    </w:p>
    <w:p w:rsidR="004E170B" w:rsidRPr="004E170B" w:rsidRDefault="004E170B" w:rsidP="004E170B">
      <w:pPr>
        <w:numPr>
          <w:ilvl w:val="0"/>
          <w:numId w:val="41"/>
        </w:numPr>
        <w:spacing w:after="160" w:line="259" w:lineRule="auto"/>
        <w:contextualSpacing/>
        <w:jc w:val="both"/>
        <w:rPr>
          <w:rFonts w:ascii="Arial Narrow" w:eastAsia="Calibri" w:hAnsi="Arial Narrow" w:cs="Times New Roman"/>
          <w:sz w:val="24"/>
          <w:szCs w:val="24"/>
        </w:rPr>
      </w:pPr>
      <w:r w:rsidRPr="004E170B">
        <w:rPr>
          <w:rFonts w:ascii="Arial Narrow" w:eastAsia="Calibri" w:hAnsi="Arial Narrow" w:cs="Times New Roman"/>
          <w:sz w:val="24"/>
          <w:szCs w:val="24"/>
        </w:rPr>
        <w:t xml:space="preserve">W trakcie obowiązywania niniejszej umowy, jak i po jej wygaśnięciu Wykonawca zobowiązuje się nie ujawniać osobom trzecim jakichkolwiek informacji, które otrzymał w związku z wykonywaniem niniejszej umowy („informacje poufne”). </w:t>
      </w:r>
    </w:p>
    <w:p w:rsidR="004E170B" w:rsidRPr="004E170B" w:rsidRDefault="004E170B" w:rsidP="004E170B">
      <w:pPr>
        <w:numPr>
          <w:ilvl w:val="0"/>
          <w:numId w:val="41"/>
        </w:numPr>
        <w:spacing w:after="160" w:line="259" w:lineRule="auto"/>
        <w:contextualSpacing/>
        <w:jc w:val="both"/>
        <w:rPr>
          <w:rFonts w:ascii="Arial Narrow" w:eastAsia="Calibri" w:hAnsi="Arial Narrow" w:cs="Times New Roman"/>
          <w:sz w:val="24"/>
          <w:szCs w:val="24"/>
        </w:rPr>
      </w:pPr>
      <w:r w:rsidRPr="004E170B">
        <w:rPr>
          <w:rFonts w:ascii="Arial Narrow" w:eastAsia="Calibri" w:hAnsi="Arial Narrow" w:cs="Times New Roman"/>
          <w:sz w:val="24"/>
          <w:szCs w:val="24"/>
        </w:rPr>
        <w:t xml:space="preserve">Ujawnienie informacji poufnych w wyniku nakazu sądu, prokuratury, innych organów władzy lub administracji państwowej, ciała ustawodawczego lub komisji parlamentarnej nie będzie stanowiło naruszenia niniejszej umowy. </w:t>
      </w:r>
    </w:p>
    <w:p w:rsidR="004E170B" w:rsidRPr="004E170B" w:rsidRDefault="004E170B" w:rsidP="004E170B">
      <w:pPr>
        <w:numPr>
          <w:ilvl w:val="0"/>
          <w:numId w:val="41"/>
        </w:numPr>
        <w:spacing w:after="160" w:line="259" w:lineRule="auto"/>
        <w:contextualSpacing/>
        <w:jc w:val="both"/>
        <w:rPr>
          <w:rFonts w:ascii="Arial Narrow" w:eastAsia="Calibri" w:hAnsi="Arial Narrow" w:cs="Times New Roman"/>
          <w:sz w:val="24"/>
          <w:szCs w:val="24"/>
        </w:rPr>
      </w:pPr>
      <w:r w:rsidRPr="004E170B">
        <w:rPr>
          <w:rFonts w:ascii="Arial Narrow" w:eastAsia="Calibri" w:hAnsi="Arial Narrow" w:cs="Times New Roman"/>
          <w:sz w:val="24"/>
          <w:szCs w:val="24"/>
        </w:rPr>
        <w:t xml:space="preserve">Informacje poufne przekazane przez Zamawiającego stanowią tajemnicę Zamawiającego, a Wykonawca jest uprawniony do ich wykorzystania wyłącznie w celu wykonania niniejszej umowy. </w:t>
      </w:r>
    </w:p>
    <w:p w:rsidR="004E170B" w:rsidRPr="004E170B" w:rsidRDefault="004E170B" w:rsidP="004E170B">
      <w:pPr>
        <w:numPr>
          <w:ilvl w:val="0"/>
          <w:numId w:val="41"/>
        </w:numPr>
        <w:spacing w:after="160" w:line="259" w:lineRule="auto"/>
        <w:contextualSpacing/>
        <w:jc w:val="both"/>
        <w:rPr>
          <w:rFonts w:ascii="Arial Narrow" w:eastAsia="Calibri" w:hAnsi="Arial Narrow" w:cs="Times New Roman"/>
          <w:sz w:val="24"/>
          <w:szCs w:val="24"/>
        </w:rPr>
      </w:pPr>
      <w:r w:rsidRPr="004E170B">
        <w:rPr>
          <w:rFonts w:ascii="Arial Narrow" w:eastAsia="Calibri" w:hAnsi="Arial Narrow" w:cs="Times New Roman"/>
          <w:sz w:val="24"/>
          <w:szCs w:val="24"/>
        </w:rPr>
        <w:t xml:space="preserve">Wykonawca zobowiązuje się do dołożenia najwyższej staranności w zakresie związanym z nieudostępnianiem informacji poufnych uzyskanych od Zamawiającego, doradców Zamawiającego oraz podmiotów zależnych. </w:t>
      </w:r>
    </w:p>
    <w:p w:rsidR="004E170B" w:rsidRPr="004E170B" w:rsidRDefault="004E170B" w:rsidP="004E170B">
      <w:pPr>
        <w:numPr>
          <w:ilvl w:val="0"/>
          <w:numId w:val="41"/>
        </w:numPr>
        <w:spacing w:after="160" w:line="259" w:lineRule="auto"/>
        <w:contextualSpacing/>
        <w:jc w:val="both"/>
        <w:rPr>
          <w:rFonts w:ascii="Arial Narrow" w:eastAsia="Calibri" w:hAnsi="Arial Narrow" w:cs="Times New Roman"/>
          <w:sz w:val="24"/>
          <w:szCs w:val="24"/>
        </w:rPr>
      </w:pPr>
      <w:r w:rsidRPr="004E170B">
        <w:rPr>
          <w:rFonts w:ascii="Arial Narrow" w:eastAsia="Calibri" w:hAnsi="Arial Narrow" w:cs="Times New Roman"/>
          <w:sz w:val="24"/>
          <w:szCs w:val="24"/>
        </w:rPr>
        <w:t xml:space="preserve">Wykonawca zobowiązuje się do podpisania pisemnego zobowiązania do zachowania w tajemnicy informacji poufnych dotyczących Zamawiającego. </w:t>
      </w:r>
    </w:p>
    <w:p w:rsidR="004E170B" w:rsidRPr="004E170B" w:rsidRDefault="004E170B" w:rsidP="004E170B">
      <w:pPr>
        <w:numPr>
          <w:ilvl w:val="0"/>
          <w:numId w:val="41"/>
        </w:numPr>
        <w:spacing w:after="160" w:line="259" w:lineRule="auto"/>
        <w:contextualSpacing/>
        <w:jc w:val="both"/>
        <w:rPr>
          <w:rFonts w:ascii="Arial Narrow" w:eastAsia="Calibri" w:hAnsi="Arial Narrow" w:cs="Times New Roman"/>
          <w:sz w:val="24"/>
          <w:szCs w:val="24"/>
        </w:rPr>
      </w:pPr>
      <w:r w:rsidRPr="004E170B">
        <w:rPr>
          <w:rFonts w:ascii="Arial Narrow" w:eastAsia="Calibri" w:hAnsi="Arial Narrow" w:cs="Times New Roman"/>
          <w:sz w:val="24"/>
          <w:szCs w:val="24"/>
        </w:rPr>
        <w:t xml:space="preserve">Wszelkie informacje poufne są i pozostaną własnością Zamawiającego. </w:t>
      </w:r>
    </w:p>
    <w:p w:rsidR="004E170B" w:rsidRPr="004E170B" w:rsidRDefault="004E170B" w:rsidP="004E170B">
      <w:pPr>
        <w:numPr>
          <w:ilvl w:val="0"/>
          <w:numId w:val="41"/>
        </w:numPr>
        <w:spacing w:after="160" w:line="259" w:lineRule="auto"/>
        <w:contextualSpacing/>
        <w:jc w:val="both"/>
        <w:rPr>
          <w:rFonts w:ascii="Arial Narrow" w:eastAsia="Calibri" w:hAnsi="Arial Narrow" w:cs="Times New Roman"/>
          <w:sz w:val="24"/>
          <w:szCs w:val="24"/>
        </w:rPr>
      </w:pPr>
      <w:r w:rsidRPr="004E170B">
        <w:rPr>
          <w:rFonts w:ascii="Arial Narrow" w:eastAsia="Calibri" w:hAnsi="Arial Narrow" w:cs="Times New Roman"/>
          <w:sz w:val="24"/>
          <w:szCs w:val="24"/>
        </w:rPr>
        <w:t xml:space="preserve">Wykonawca zobowiązuje się, że wszelkie dokumenty i inne trwałe nośniki zawierające informacje dostarczone Wykonawcy przez Zamawiającego oraz wszelkie kopie, przedruki, reprodukcje i tłumaczenia powyższych informacji wykonane przez Wykonawcę będą niezwłocznie, lecz nie później niż w terminie 5 (pięciu) dni od rozwiązania niniejszej umowy bądź jej wygaśnięcia, zwrócone Zamawiającemu. </w:t>
      </w:r>
    </w:p>
    <w:p w:rsidR="004E170B" w:rsidRPr="004E170B" w:rsidRDefault="004E170B" w:rsidP="004E170B">
      <w:pPr>
        <w:numPr>
          <w:ilvl w:val="0"/>
          <w:numId w:val="41"/>
        </w:numPr>
        <w:spacing w:after="160" w:line="259" w:lineRule="auto"/>
        <w:contextualSpacing/>
        <w:jc w:val="both"/>
        <w:rPr>
          <w:rFonts w:ascii="Arial Narrow" w:eastAsia="Calibri" w:hAnsi="Arial Narrow" w:cs="Times New Roman"/>
          <w:sz w:val="24"/>
          <w:szCs w:val="24"/>
        </w:rPr>
      </w:pPr>
      <w:r w:rsidRPr="004E170B">
        <w:rPr>
          <w:rFonts w:ascii="Arial Narrow" w:eastAsia="Calibri" w:hAnsi="Arial Narrow" w:cs="Times New Roman"/>
          <w:sz w:val="24"/>
          <w:szCs w:val="24"/>
        </w:rPr>
        <w:t xml:space="preserve">Wykonawca bierze pełną odpowiedzialność za przestrzeganie powyższych postanowień objętych przedmiotem umowy. </w:t>
      </w:r>
    </w:p>
    <w:p w:rsidR="004E170B" w:rsidRDefault="004E170B" w:rsidP="004E170B">
      <w:pPr>
        <w:tabs>
          <w:tab w:val="num" w:pos="720"/>
        </w:tabs>
        <w:spacing w:after="0" w:line="360" w:lineRule="auto"/>
        <w:ind w:left="284"/>
        <w:jc w:val="both"/>
        <w:rPr>
          <w:rFonts w:ascii="Calibri" w:eastAsia="Times New Roman" w:hAnsi="Calibri" w:cs="Calibri"/>
          <w:b/>
          <w:sz w:val="24"/>
          <w:szCs w:val="24"/>
          <w:lang w:eastAsia="pl-PL"/>
        </w:rPr>
      </w:pPr>
    </w:p>
    <w:p w:rsidR="004E170B" w:rsidRDefault="004E170B" w:rsidP="004E170B">
      <w:pPr>
        <w:tabs>
          <w:tab w:val="num" w:pos="720"/>
        </w:tabs>
        <w:spacing w:after="0" w:line="360" w:lineRule="auto"/>
        <w:ind w:left="284"/>
        <w:jc w:val="both"/>
        <w:rPr>
          <w:rFonts w:ascii="Calibri" w:eastAsia="Times New Roman" w:hAnsi="Calibri" w:cs="Calibri"/>
          <w:b/>
          <w:sz w:val="24"/>
          <w:szCs w:val="24"/>
          <w:lang w:eastAsia="pl-PL"/>
        </w:rPr>
      </w:pPr>
    </w:p>
    <w:p w:rsidR="004E170B" w:rsidRDefault="004E170B" w:rsidP="004E170B">
      <w:pPr>
        <w:tabs>
          <w:tab w:val="num" w:pos="720"/>
        </w:tabs>
        <w:spacing w:after="0" w:line="360" w:lineRule="auto"/>
        <w:ind w:left="284"/>
        <w:jc w:val="both"/>
        <w:rPr>
          <w:rFonts w:ascii="Calibri" w:eastAsia="Times New Roman" w:hAnsi="Calibri" w:cs="Calibri"/>
          <w:b/>
          <w:sz w:val="24"/>
          <w:szCs w:val="24"/>
          <w:lang w:eastAsia="pl-PL"/>
        </w:rPr>
      </w:pPr>
    </w:p>
    <w:p w:rsidR="004E170B" w:rsidRDefault="004E170B" w:rsidP="004E170B">
      <w:pPr>
        <w:tabs>
          <w:tab w:val="num" w:pos="720"/>
        </w:tabs>
        <w:spacing w:after="0" w:line="360" w:lineRule="auto"/>
        <w:ind w:left="284"/>
        <w:jc w:val="both"/>
        <w:rPr>
          <w:rFonts w:ascii="Calibri" w:eastAsia="Times New Roman" w:hAnsi="Calibri" w:cs="Calibri"/>
          <w:b/>
          <w:sz w:val="24"/>
          <w:szCs w:val="24"/>
          <w:lang w:eastAsia="pl-PL"/>
        </w:rPr>
      </w:pPr>
    </w:p>
    <w:p w:rsidR="004E170B" w:rsidRDefault="004E170B" w:rsidP="004E170B">
      <w:pPr>
        <w:tabs>
          <w:tab w:val="num" w:pos="720"/>
        </w:tabs>
        <w:spacing w:after="0" w:line="360" w:lineRule="auto"/>
        <w:ind w:left="284"/>
        <w:jc w:val="both"/>
        <w:rPr>
          <w:rFonts w:ascii="Calibri" w:eastAsia="Times New Roman" w:hAnsi="Calibri" w:cs="Calibri"/>
          <w:b/>
          <w:sz w:val="24"/>
          <w:szCs w:val="24"/>
          <w:lang w:eastAsia="pl-PL"/>
        </w:rPr>
      </w:pPr>
    </w:p>
    <w:p w:rsidR="004E170B" w:rsidRDefault="004E170B" w:rsidP="004E170B">
      <w:pPr>
        <w:tabs>
          <w:tab w:val="num" w:pos="720"/>
        </w:tabs>
        <w:spacing w:after="0" w:line="360" w:lineRule="auto"/>
        <w:ind w:left="284"/>
        <w:jc w:val="both"/>
        <w:rPr>
          <w:rFonts w:ascii="Calibri" w:eastAsia="Times New Roman" w:hAnsi="Calibri" w:cs="Calibri"/>
          <w:b/>
          <w:sz w:val="24"/>
          <w:szCs w:val="24"/>
          <w:lang w:eastAsia="pl-PL"/>
        </w:rPr>
      </w:pPr>
    </w:p>
    <w:p w:rsidR="004E170B" w:rsidRPr="004E170B" w:rsidRDefault="004E170B" w:rsidP="004E170B">
      <w:pPr>
        <w:tabs>
          <w:tab w:val="num" w:pos="720"/>
        </w:tabs>
        <w:spacing w:after="0" w:line="360" w:lineRule="auto"/>
        <w:ind w:left="284"/>
        <w:jc w:val="both"/>
        <w:rPr>
          <w:rFonts w:ascii="Calibri" w:eastAsia="Times New Roman" w:hAnsi="Calibri" w:cs="Calibri"/>
          <w:b/>
          <w:sz w:val="24"/>
          <w:szCs w:val="24"/>
          <w:lang w:eastAsia="pl-PL"/>
        </w:rPr>
      </w:pPr>
    </w:p>
    <w:p w:rsidR="004E170B" w:rsidRPr="004E170B" w:rsidRDefault="004E170B" w:rsidP="004E170B">
      <w:pPr>
        <w:tabs>
          <w:tab w:val="left" w:pos="0"/>
        </w:tabs>
        <w:spacing w:after="0" w:line="360" w:lineRule="auto"/>
        <w:ind w:left="284"/>
        <w:jc w:val="center"/>
        <w:rPr>
          <w:rFonts w:ascii="Calibri" w:eastAsia="Calibri" w:hAnsi="Calibri" w:cs="Calibri"/>
          <w:b/>
          <w:sz w:val="24"/>
          <w:szCs w:val="24"/>
        </w:rPr>
      </w:pPr>
      <w:r w:rsidRPr="004E170B">
        <w:rPr>
          <w:rFonts w:ascii="Calibri" w:eastAsia="Calibri" w:hAnsi="Calibri" w:cs="Calibri"/>
          <w:b/>
          <w:sz w:val="24"/>
          <w:szCs w:val="24"/>
        </w:rPr>
        <w:lastRenderedPageBreak/>
        <w:t>§ 9</w:t>
      </w:r>
    </w:p>
    <w:p w:rsidR="004E170B" w:rsidRPr="004E170B" w:rsidRDefault="004E170B" w:rsidP="004E170B">
      <w:pPr>
        <w:tabs>
          <w:tab w:val="left" w:pos="0"/>
        </w:tabs>
        <w:spacing w:after="0" w:line="360" w:lineRule="auto"/>
        <w:ind w:left="284"/>
        <w:jc w:val="both"/>
        <w:rPr>
          <w:rFonts w:ascii="Arial Narrow" w:eastAsia="Calibri" w:hAnsi="Arial Narrow" w:cs="Calibri"/>
          <w:bCs/>
          <w:sz w:val="24"/>
          <w:szCs w:val="24"/>
        </w:rPr>
      </w:pPr>
    </w:p>
    <w:p w:rsidR="004E170B" w:rsidRPr="004E170B" w:rsidRDefault="004E170B" w:rsidP="004E170B">
      <w:pPr>
        <w:numPr>
          <w:ilvl w:val="0"/>
          <w:numId w:val="42"/>
        </w:numPr>
        <w:tabs>
          <w:tab w:val="left" w:pos="0"/>
        </w:tabs>
        <w:spacing w:line="360" w:lineRule="auto"/>
        <w:jc w:val="both"/>
        <w:rPr>
          <w:rFonts w:ascii="Arial Narrow" w:eastAsia="Calibri" w:hAnsi="Arial Narrow" w:cs="Calibri"/>
          <w:bCs/>
          <w:sz w:val="24"/>
          <w:szCs w:val="24"/>
        </w:rPr>
      </w:pPr>
      <w:r w:rsidRPr="004E170B">
        <w:rPr>
          <w:rFonts w:ascii="Arial Narrow" w:eastAsia="Calibri" w:hAnsi="Arial Narrow" w:cs="Calibri"/>
          <w:bCs/>
          <w:sz w:val="24"/>
          <w:szCs w:val="24"/>
        </w:rPr>
        <w:t>Wszelkie zmiany niniejszej Umowy będą dokonywane wyłącznie w formie pisemnej pod rygorem nieważności.</w:t>
      </w:r>
    </w:p>
    <w:p w:rsidR="004E170B" w:rsidRPr="004E170B" w:rsidRDefault="004E170B" w:rsidP="004E170B">
      <w:pPr>
        <w:numPr>
          <w:ilvl w:val="0"/>
          <w:numId w:val="42"/>
        </w:numPr>
        <w:tabs>
          <w:tab w:val="left" w:pos="180"/>
          <w:tab w:val="left" w:pos="360"/>
        </w:tabs>
        <w:spacing w:line="360" w:lineRule="auto"/>
        <w:jc w:val="both"/>
        <w:rPr>
          <w:rFonts w:ascii="Arial Narrow" w:eastAsia="Calibri" w:hAnsi="Arial Narrow" w:cs="Calibri"/>
          <w:bCs/>
          <w:sz w:val="24"/>
          <w:szCs w:val="24"/>
        </w:rPr>
      </w:pPr>
      <w:r w:rsidRPr="004E170B">
        <w:rPr>
          <w:rFonts w:ascii="Arial Narrow" w:eastAsia="Calibri" w:hAnsi="Arial Narrow" w:cs="Calibri"/>
          <w:bCs/>
          <w:sz w:val="24"/>
          <w:szCs w:val="24"/>
        </w:rPr>
        <w:t>Zmiana osób wyznaczonych do kontaktów w ramach realizacji Umowy nie stanowi jej zmiany i nie wymaga zgody drugiej Strony. Zmiana taka jest skuteczna z dniem otrzymania pisemnego zawiadomienia o dokonanej zmianie.</w:t>
      </w:r>
    </w:p>
    <w:p w:rsidR="004E170B" w:rsidRPr="004E170B" w:rsidRDefault="004E170B" w:rsidP="004E170B">
      <w:pPr>
        <w:tabs>
          <w:tab w:val="left" w:pos="0"/>
        </w:tabs>
        <w:spacing w:after="0" w:line="360" w:lineRule="auto"/>
        <w:ind w:left="284"/>
        <w:jc w:val="center"/>
        <w:rPr>
          <w:rFonts w:ascii="Calibri" w:eastAsia="Calibri" w:hAnsi="Calibri" w:cs="Calibri"/>
          <w:b/>
          <w:sz w:val="24"/>
          <w:szCs w:val="24"/>
        </w:rPr>
      </w:pPr>
      <w:r w:rsidRPr="004E170B">
        <w:rPr>
          <w:rFonts w:ascii="Calibri" w:eastAsia="Calibri" w:hAnsi="Calibri" w:cs="Calibri"/>
          <w:b/>
          <w:sz w:val="24"/>
          <w:szCs w:val="24"/>
        </w:rPr>
        <w:t>§ 10</w:t>
      </w:r>
    </w:p>
    <w:p w:rsidR="004E170B" w:rsidRPr="004E170B" w:rsidRDefault="004E170B" w:rsidP="004E170B">
      <w:pPr>
        <w:tabs>
          <w:tab w:val="left" w:pos="0"/>
        </w:tabs>
        <w:spacing w:line="360" w:lineRule="auto"/>
        <w:ind w:left="284"/>
        <w:jc w:val="both"/>
        <w:rPr>
          <w:rFonts w:ascii="Arial Narrow" w:eastAsia="Calibri" w:hAnsi="Arial Narrow" w:cs="Calibri"/>
          <w:sz w:val="24"/>
          <w:szCs w:val="24"/>
        </w:rPr>
      </w:pPr>
      <w:r w:rsidRPr="004E170B">
        <w:rPr>
          <w:rFonts w:ascii="Arial Narrow" w:eastAsia="Calibri" w:hAnsi="Arial Narrow" w:cs="Calibri"/>
          <w:sz w:val="24"/>
          <w:szCs w:val="24"/>
        </w:rPr>
        <w:t xml:space="preserve">Strony będą dążyć do polubownego rozstrzygnięcia wszelkich sporów, jakie mogą wynikać </w:t>
      </w:r>
      <w:r w:rsidRPr="004E170B">
        <w:rPr>
          <w:rFonts w:ascii="Arial Narrow" w:eastAsia="Calibri" w:hAnsi="Arial Narrow" w:cs="Calibri"/>
          <w:sz w:val="24"/>
          <w:szCs w:val="24"/>
        </w:rPr>
        <w:br/>
        <w:t>w związku z interpretacją lub wykonaniem niniejszej Umowy. W razie nie osiągnięcia porozumienia, wszelkie spory wynikające z niniejszej Umowy będą rozstrzygane ostatecznie przez sąd właściwy miejscowo dla Zamawiającego.</w:t>
      </w:r>
    </w:p>
    <w:p w:rsidR="004E170B" w:rsidRPr="004E170B" w:rsidRDefault="004E170B" w:rsidP="004E170B">
      <w:pPr>
        <w:tabs>
          <w:tab w:val="left" w:pos="0"/>
        </w:tabs>
        <w:spacing w:after="0" w:line="360" w:lineRule="auto"/>
        <w:ind w:left="284"/>
        <w:jc w:val="center"/>
        <w:rPr>
          <w:rFonts w:ascii="Calibri" w:eastAsia="Calibri" w:hAnsi="Calibri" w:cs="Calibri"/>
          <w:b/>
          <w:sz w:val="24"/>
          <w:szCs w:val="24"/>
        </w:rPr>
      </w:pPr>
      <w:r w:rsidRPr="004E170B">
        <w:rPr>
          <w:rFonts w:ascii="Calibri" w:eastAsia="Calibri" w:hAnsi="Calibri" w:cs="Calibri"/>
          <w:b/>
          <w:sz w:val="24"/>
          <w:szCs w:val="24"/>
        </w:rPr>
        <w:t>§ 11</w:t>
      </w:r>
    </w:p>
    <w:p w:rsidR="004E170B" w:rsidRPr="004E170B" w:rsidRDefault="004E170B" w:rsidP="004E170B">
      <w:pPr>
        <w:tabs>
          <w:tab w:val="left" w:pos="0"/>
        </w:tabs>
        <w:spacing w:after="0" w:line="360" w:lineRule="auto"/>
        <w:ind w:left="284"/>
        <w:jc w:val="both"/>
        <w:rPr>
          <w:rFonts w:ascii="Calibri" w:eastAsia="Calibri" w:hAnsi="Calibri" w:cs="Calibri"/>
          <w:b/>
          <w:sz w:val="24"/>
          <w:szCs w:val="24"/>
        </w:rPr>
      </w:pPr>
    </w:p>
    <w:p w:rsidR="004E170B" w:rsidRPr="004E170B" w:rsidRDefault="004E170B" w:rsidP="004E170B">
      <w:pPr>
        <w:tabs>
          <w:tab w:val="left" w:pos="0"/>
        </w:tabs>
        <w:spacing w:line="360" w:lineRule="auto"/>
        <w:ind w:left="284"/>
        <w:jc w:val="both"/>
        <w:rPr>
          <w:rFonts w:ascii="Arial Narrow" w:eastAsia="Calibri" w:hAnsi="Arial Narrow" w:cs="Calibri"/>
          <w:sz w:val="24"/>
          <w:szCs w:val="24"/>
        </w:rPr>
      </w:pPr>
      <w:r w:rsidRPr="004E170B">
        <w:rPr>
          <w:rFonts w:ascii="Arial Narrow" w:eastAsia="Calibri" w:hAnsi="Arial Narrow" w:cs="Calibri"/>
          <w:sz w:val="24"/>
          <w:szCs w:val="24"/>
        </w:rPr>
        <w:t>Umowa została sporządzona w dwóch jednobrzmiących egzemplarzach po jednym dla każdej ze Stron.</w:t>
      </w:r>
    </w:p>
    <w:p w:rsidR="004E170B" w:rsidRPr="004E170B" w:rsidRDefault="004E170B" w:rsidP="004E170B">
      <w:pPr>
        <w:keepNext/>
        <w:spacing w:before="240" w:after="60" w:line="360" w:lineRule="auto"/>
        <w:ind w:left="284"/>
        <w:jc w:val="both"/>
        <w:outlineLvl w:val="1"/>
        <w:rPr>
          <w:rFonts w:ascii="Arial Narrow" w:eastAsia="Times New Roman" w:hAnsi="Arial Narrow" w:cs="Calibri"/>
          <w:b/>
          <w:bCs/>
          <w:i/>
          <w:iCs/>
          <w:sz w:val="24"/>
          <w:szCs w:val="24"/>
        </w:rPr>
      </w:pPr>
    </w:p>
    <w:p w:rsidR="004E170B" w:rsidRPr="004E170B" w:rsidRDefault="004E170B" w:rsidP="004E170B">
      <w:pPr>
        <w:keepNext/>
        <w:spacing w:before="240" w:after="60" w:line="360" w:lineRule="auto"/>
        <w:ind w:left="284"/>
        <w:jc w:val="both"/>
        <w:outlineLvl w:val="1"/>
        <w:rPr>
          <w:rFonts w:ascii="Arial Narrow" w:eastAsia="Times New Roman" w:hAnsi="Arial Narrow" w:cs="Calibri"/>
          <w:b/>
          <w:bCs/>
          <w:i/>
          <w:iCs/>
          <w:sz w:val="24"/>
          <w:szCs w:val="24"/>
        </w:rPr>
      </w:pPr>
      <w:r w:rsidRPr="004E170B">
        <w:rPr>
          <w:rFonts w:ascii="Arial Narrow" w:eastAsia="Times New Roman" w:hAnsi="Arial Narrow" w:cs="Calibri"/>
          <w:b/>
          <w:bCs/>
          <w:i/>
          <w:iCs/>
          <w:sz w:val="24"/>
          <w:szCs w:val="24"/>
        </w:rPr>
        <w:t xml:space="preserve">Wykonawca </w:t>
      </w:r>
      <w:r w:rsidRPr="004E170B">
        <w:rPr>
          <w:rFonts w:ascii="Arial Narrow" w:eastAsia="Times New Roman" w:hAnsi="Arial Narrow" w:cs="Calibri"/>
          <w:b/>
          <w:bCs/>
          <w:i/>
          <w:iCs/>
          <w:sz w:val="24"/>
          <w:szCs w:val="24"/>
        </w:rPr>
        <w:tab/>
      </w:r>
      <w:r w:rsidRPr="004E170B">
        <w:rPr>
          <w:rFonts w:ascii="Arial Narrow" w:eastAsia="Times New Roman" w:hAnsi="Arial Narrow" w:cs="Calibri"/>
          <w:b/>
          <w:bCs/>
          <w:i/>
          <w:iCs/>
          <w:sz w:val="24"/>
          <w:szCs w:val="24"/>
        </w:rPr>
        <w:tab/>
      </w:r>
      <w:r w:rsidRPr="004E170B">
        <w:rPr>
          <w:rFonts w:ascii="Arial Narrow" w:eastAsia="Times New Roman" w:hAnsi="Arial Narrow" w:cs="Calibri"/>
          <w:b/>
          <w:bCs/>
          <w:i/>
          <w:iCs/>
          <w:sz w:val="24"/>
          <w:szCs w:val="24"/>
        </w:rPr>
        <w:tab/>
      </w:r>
      <w:r w:rsidRPr="004E170B">
        <w:rPr>
          <w:rFonts w:ascii="Arial Narrow" w:eastAsia="Times New Roman" w:hAnsi="Arial Narrow" w:cs="Calibri"/>
          <w:b/>
          <w:bCs/>
          <w:i/>
          <w:iCs/>
          <w:sz w:val="24"/>
          <w:szCs w:val="24"/>
        </w:rPr>
        <w:tab/>
      </w:r>
      <w:r w:rsidRPr="004E170B">
        <w:rPr>
          <w:rFonts w:ascii="Arial Narrow" w:eastAsia="Times New Roman" w:hAnsi="Arial Narrow" w:cs="Calibri"/>
          <w:b/>
          <w:bCs/>
          <w:i/>
          <w:iCs/>
          <w:sz w:val="24"/>
          <w:szCs w:val="24"/>
        </w:rPr>
        <w:tab/>
      </w:r>
      <w:r w:rsidRPr="004E170B">
        <w:rPr>
          <w:rFonts w:ascii="Arial Narrow" w:eastAsia="Times New Roman" w:hAnsi="Arial Narrow" w:cs="Calibri"/>
          <w:b/>
          <w:bCs/>
          <w:i/>
          <w:iCs/>
          <w:sz w:val="24"/>
          <w:szCs w:val="24"/>
        </w:rPr>
        <w:tab/>
      </w:r>
      <w:r w:rsidRPr="004E170B">
        <w:rPr>
          <w:rFonts w:ascii="Arial Narrow" w:eastAsia="Times New Roman" w:hAnsi="Arial Narrow" w:cs="Calibri"/>
          <w:b/>
          <w:bCs/>
          <w:i/>
          <w:iCs/>
          <w:sz w:val="24"/>
          <w:szCs w:val="24"/>
        </w:rPr>
        <w:tab/>
        <w:t>Zamawiający</w:t>
      </w:r>
    </w:p>
    <w:p w:rsidR="004E170B" w:rsidRPr="004E170B" w:rsidRDefault="004E170B" w:rsidP="004E170B">
      <w:pPr>
        <w:spacing w:line="360" w:lineRule="auto"/>
        <w:ind w:left="284"/>
        <w:jc w:val="both"/>
        <w:rPr>
          <w:rFonts w:ascii="Calibri" w:eastAsia="Calibri" w:hAnsi="Calibri" w:cs="Calibri"/>
          <w:sz w:val="24"/>
          <w:szCs w:val="24"/>
        </w:rPr>
      </w:pPr>
      <w:r w:rsidRPr="004E170B">
        <w:rPr>
          <w:rFonts w:ascii="Calibri" w:eastAsia="Calibri" w:hAnsi="Calibri" w:cs="Calibri"/>
          <w:sz w:val="24"/>
          <w:szCs w:val="24"/>
        </w:rPr>
        <w:t xml:space="preserve">.................................................                                           .................................................     </w:t>
      </w:r>
    </w:p>
    <w:p w:rsidR="004E170B" w:rsidRPr="004E170B" w:rsidRDefault="004E170B" w:rsidP="004E170B">
      <w:pPr>
        <w:spacing w:after="0" w:line="360" w:lineRule="auto"/>
        <w:ind w:left="284"/>
        <w:jc w:val="both"/>
        <w:rPr>
          <w:rFonts w:ascii="Calibri" w:eastAsia="Calibri" w:hAnsi="Calibri" w:cs="Calibri"/>
          <w:b/>
          <w:sz w:val="24"/>
          <w:szCs w:val="24"/>
        </w:rPr>
      </w:pPr>
    </w:p>
    <w:p w:rsidR="004E170B" w:rsidRPr="004E170B" w:rsidRDefault="004E170B" w:rsidP="004E170B">
      <w:pPr>
        <w:ind w:left="284"/>
        <w:rPr>
          <w:rFonts w:ascii="Calibri" w:eastAsia="Calibri" w:hAnsi="Calibri" w:cs="Calibri"/>
          <w:sz w:val="24"/>
          <w:szCs w:val="24"/>
        </w:rPr>
      </w:pPr>
    </w:p>
    <w:p w:rsidR="004E170B" w:rsidRDefault="004E170B" w:rsidP="006D21A5">
      <w:pPr>
        <w:spacing w:before="100" w:beforeAutospacing="1" w:after="100" w:afterAutospacing="1" w:line="285" w:lineRule="atLeast"/>
        <w:jc w:val="both"/>
        <w:rPr>
          <w:rFonts w:ascii="Times New Roman" w:eastAsia="Times New Roman" w:hAnsi="Times New Roman" w:cs="Times New Roman"/>
          <w:lang w:eastAsia="pl-PL"/>
        </w:rPr>
      </w:pPr>
    </w:p>
    <w:p w:rsidR="004E170B" w:rsidRPr="00D866F6" w:rsidRDefault="004E170B" w:rsidP="006D21A5">
      <w:pPr>
        <w:spacing w:before="100" w:beforeAutospacing="1" w:after="100" w:afterAutospacing="1" w:line="285" w:lineRule="atLeast"/>
        <w:jc w:val="both"/>
        <w:rPr>
          <w:rFonts w:ascii="Times New Roman" w:eastAsia="Times New Roman" w:hAnsi="Times New Roman" w:cs="Times New Roman"/>
          <w:lang w:eastAsia="pl-PL"/>
        </w:rPr>
      </w:pPr>
    </w:p>
    <w:p w:rsidR="008E61AF" w:rsidRPr="00D866F6" w:rsidRDefault="008E61AF" w:rsidP="00881C45">
      <w:pPr>
        <w:rPr>
          <w:rFonts w:ascii="Times New Roman" w:hAnsi="Times New Roman" w:cs="Times New Roman"/>
        </w:rPr>
      </w:pPr>
    </w:p>
    <w:sectPr w:rsidR="008E61AF" w:rsidRPr="00D866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shelf Symbol 7">
    <w:panose1 w:val="05010101010101010101"/>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6"/>
    <w:multiLevelType w:val="singleLevel"/>
    <w:tmpl w:val="00000006"/>
    <w:name w:val="WW8Num12"/>
    <w:lvl w:ilvl="0">
      <w:start w:val="1"/>
      <w:numFmt w:val="decimal"/>
      <w:lvlText w:val="%1)"/>
      <w:lvlJc w:val="left"/>
      <w:pPr>
        <w:tabs>
          <w:tab w:val="num" w:pos="720"/>
        </w:tabs>
        <w:ind w:left="720" w:hanging="360"/>
      </w:pPr>
      <w:rPr>
        <w:rFonts w:ascii="Arial" w:eastAsia="Times New Roman" w:hAnsi="Arial" w:cs="Arial"/>
        <w:b w:val="0"/>
      </w:rPr>
    </w:lvl>
  </w:abstractNum>
  <w:abstractNum w:abstractNumId="2">
    <w:nsid w:val="00000007"/>
    <w:multiLevelType w:val="singleLevel"/>
    <w:tmpl w:val="00000007"/>
    <w:name w:val="WW8Num15"/>
    <w:lvl w:ilvl="0">
      <w:start w:val="1"/>
      <w:numFmt w:val="decimal"/>
      <w:lvlText w:val="%1."/>
      <w:lvlJc w:val="left"/>
      <w:pPr>
        <w:tabs>
          <w:tab w:val="num" w:pos="0"/>
        </w:tabs>
        <w:ind w:left="720" w:hanging="360"/>
      </w:pPr>
      <w:rPr>
        <w:rFonts w:ascii="Arial" w:hAnsi="Arial" w:cs="Arial"/>
        <w:sz w:val="20"/>
        <w:szCs w:val="20"/>
      </w:rPr>
    </w:lvl>
  </w:abstractNum>
  <w:abstractNum w:abstractNumId="3">
    <w:nsid w:val="00000009"/>
    <w:multiLevelType w:val="singleLevel"/>
    <w:tmpl w:val="00000009"/>
    <w:name w:val="WW8Num18"/>
    <w:lvl w:ilvl="0">
      <w:start w:val="1"/>
      <w:numFmt w:val="decimal"/>
      <w:lvlText w:val="%1)"/>
      <w:lvlJc w:val="left"/>
      <w:pPr>
        <w:tabs>
          <w:tab w:val="num" w:pos="0"/>
        </w:tabs>
        <w:ind w:left="720" w:hanging="360"/>
      </w:pPr>
      <w:rPr>
        <w:strike w:val="0"/>
        <w:dstrike w:val="0"/>
        <w:color w:val="000000"/>
        <w:u w:val="none"/>
        <w:effect w:val="none"/>
      </w:rPr>
    </w:lvl>
  </w:abstractNum>
  <w:abstractNum w:abstractNumId="4">
    <w:nsid w:val="0000000A"/>
    <w:multiLevelType w:val="singleLevel"/>
    <w:tmpl w:val="0000000A"/>
    <w:name w:val="WW8Num19"/>
    <w:lvl w:ilvl="0">
      <w:start w:val="1"/>
      <w:numFmt w:val="decimal"/>
      <w:lvlText w:val="%1)"/>
      <w:lvlJc w:val="left"/>
      <w:pPr>
        <w:tabs>
          <w:tab w:val="num" w:pos="0"/>
        </w:tabs>
        <w:ind w:left="709" w:hanging="360"/>
      </w:pPr>
      <w:rPr>
        <w:rFonts w:ascii="Arial" w:hAnsi="Arial" w:cs="Arial" w:hint="default"/>
        <w:b/>
        <w:bCs/>
        <w:sz w:val="20"/>
        <w:szCs w:val="20"/>
      </w:rPr>
    </w:lvl>
  </w:abstractNum>
  <w:abstractNum w:abstractNumId="5">
    <w:nsid w:val="0000000B"/>
    <w:multiLevelType w:val="singleLevel"/>
    <w:tmpl w:val="0000000B"/>
    <w:name w:val="WW8Num20"/>
    <w:lvl w:ilvl="0">
      <w:start w:val="1"/>
      <w:numFmt w:val="decimal"/>
      <w:lvlText w:val="%1)"/>
      <w:lvlJc w:val="left"/>
      <w:pPr>
        <w:tabs>
          <w:tab w:val="num" w:pos="0"/>
        </w:tabs>
        <w:ind w:left="720" w:hanging="360"/>
      </w:pPr>
      <w:rPr>
        <w:rFonts w:ascii="Arial" w:hAnsi="Arial" w:cs="Arial" w:hint="default"/>
        <w:strike w:val="0"/>
        <w:dstrike w:val="0"/>
        <w:color w:val="000000"/>
        <w:sz w:val="20"/>
        <w:szCs w:val="20"/>
        <w:u w:val="none"/>
        <w:effect w:val="none"/>
      </w:rPr>
    </w:lvl>
  </w:abstractNum>
  <w:abstractNum w:abstractNumId="6">
    <w:nsid w:val="0000000C"/>
    <w:multiLevelType w:val="singleLevel"/>
    <w:tmpl w:val="0000000C"/>
    <w:name w:val="WW8Num22"/>
    <w:lvl w:ilvl="0">
      <w:start w:val="2"/>
      <w:numFmt w:val="decimal"/>
      <w:lvlText w:val="%1."/>
      <w:lvlJc w:val="left"/>
      <w:pPr>
        <w:tabs>
          <w:tab w:val="num" w:pos="284"/>
        </w:tabs>
        <w:ind w:left="644" w:hanging="360"/>
      </w:pPr>
      <w:rPr>
        <w:rFonts w:ascii="Arial" w:hAnsi="Arial" w:cs="Arial" w:hint="default"/>
        <w:b w:val="0"/>
        <w:bCs/>
        <w:strike w:val="0"/>
        <w:dstrike w:val="0"/>
        <w:color w:val="000000"/>
        <w:sz w:val="20"/>
        <w:szCs w:val="20"/>
        <w:u w:val="none"/>
        <w:effect w:val="none"/>
      </w:rPr>
    </w:lvl>
  </w:abstractNum>
  <w:abstractNum w:abstractNumId="7">
    <w:nsid w:val="070B69DD"/>
    <w:multiLevelType w:val="hybridMultilevel"/>
    <w:tmpl w:val="24A0745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08526EBC"/>
    <w:multiLevelType w:val="hybridMultilevel"/>
    <w:tmpl w:val="CF22EB16"/>
    <w:lvl w:ilvl="0" w:tplc="0000000B">
      <w:start w:val="1"/>
      <w:numFmt w:val="decimal"/>
      <w:lvlText w:val="%1)"/>
      <w:lvlJc w:val="left"/>
      <w:pPr>
        <w:ind w:left="1440" w:hanging="360"/>
      </w:pPr>
      <w:rPr>
        <w:rFonts w:ascii="Arial" w:hAnsi="Arial" w:cs="Arial" w:hint="default"/>
        <w:strike w:val="0"/>
        <w:dstrike w:val="0"/>
        <w:color w:val="000000"/>
        <w:sz w:val="20"/>
        <w:szCs w:val="20"/>
        <w:u w:val="none"/>
        <w:effect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94F23B5"/>
    <w:multiLevelType w:val="hybridMultilevel"/>
    <w:tmpl w:val="22A69806"/>
    <w:lvl w:ilvl="0" w:tplc="04150001">
      <w:start w:val="1"/>
      <w:numFmt w:val="bullet"/>
      <w:lvlText w:val=""/>
      <w:lvlJc w:val="left"/>
      <w:pPr>
        <w:ind w:left="1287" w:hanging="360"/>
      </w:pPr>
      <w:rPr>
        <w:rFonts w:ascii="Symbol" w:hAnsi="Symbol"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0">
    <w:nsid w:val="1B1642B0"/>
    <w:multiLevelType w:val="hybridMultilevel"/>
    <w:tmpl w:val="2868A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5F3031"/>
    <w:multiLevelType w:val="hybridMultilevel"/>
    <w:tmpl w:val="5B0AF30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1BB10DCC"/>
    <w:multiLevelType w:val="multilevel"/>
    <w:tmpl w:val="999C5A7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851"/>
        </w:tabs>
        <w:ind w:left="851" w:hanging="851"/>
      </w:pPr>
      <w:rPr>
        <w:rFonts w:ascii="Cambria" w:eastAsia="Times New Roman" w:hAnsi="Cambria" w:cs="Times New Roman"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252568D"/>
    <w:multiLevelType w:val="hybridMultilevel"/>
    <w:tmpl w:val="F948CCB6"/>
    <w:lvl w:ilvl="0" w:tplc="0415000F">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25723FC5"/>
    <w:multiLevelType w:val="hybridMultilevel"/>
    <w:tmpl w:val="DE8E6872"/>
    <w:lvl w:ilvl="0" w:tplc="0000000B">
      <w:start w:val="1"/>
      <w:numFmt w:val="decimal"/>
      <w:lvlText w:val="%1)"/>
      <w:lvlJc w:val="left"/>
      <w:pPr>
        <w:ind w:left="1440" w:hanging="360"/>
      </w:pPr>
      <w:rPr>
        <w:rFonts w:ascii="Arial" w:hAnsi="Arial" w:cs="Arial" w:hint="default"/>
        <w:strike w:val="0"/>
        <w:dstrike w:val="0"/>
        <w:color w:val="000000"/>
        <w:sz w:val="20"/>
        <w:szCs w:val="20"/>
        <w:u w:val="none"/>
        <w:effect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26555693"/>
    <w:multiLevelType w:val="hybridMultilevel"/>
    <w:tmpl w:val="BDB8B694"/>
    <w:lvl w:ilvl="0" w:tplc="D916B5CE">
      <w:start w:val="3"/>
      <w:numFmt w:val="decimal"/>
      <w:lvlText w:val="%1. "/>
      <w:lvlJc w:val="left"/>
      <w:pPr>
        <w:tabs>
          <w:tab w:val="num" w:pos="2340"/>
        </w:tabs>
        <w:ind w:left="2263" w:hanging="283"/>
      </w:pPr>
      <w:rPr>
        <w:rFonts w:cs="Times New Roman"/>
        <w:b/>
        <w:i w:val="0"/>
        <w:sz w:val="22"/>
        <w:szCs w:val="22"/>
      </w:rPr>
    </w:lvl>
    <w:lvl w:ilvl="1" w:tplc="0415000F">
      <w:start w:val="1"/>
      <w:numFmt w:val="decimal"/>
      <w:lvlText w:val="%2."/>
      <w:lvlJc w:val="left"/>
      <w:pPr>
        <w:tabs>
          <w:tab w:val="num" w:pos="720"/>
        </w:tabs>
        <w:ind w:left="357" w:firstLine="0"/>
      </w:pPr>
      <w:rPr>
        <w:b w:val="0"/>
        <w:i w:val="0"/>
        <w:sz w:val="22"/>
        <w:szCs w:val="20"/>
      </w:rPr>
    </w:lvl>
    <w:lvl w:ilvl="2" w:tplc="FFFFFFFF">
      <w:start w:val="4"/>
      <w:numFmt w:val="decimal"/>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b w:val="0"/>
        <w:i w:val="0"/>
        <w:sz w:val="20"/>
      </w:rPr>
    </w:lvl>
    <w:lvl w:ilvl="4" w:tplc="533ECEA6">
      <w:start w:val="1"/>
      <w:numFmt w:val="upperLetter"/>
      <w:lvlText w:val="%5."/>
      <w:lvlJc w:val="left"/>
      <w:pPr>
        <w:ind w:left="3600" w:hanging="360"/>
      </w:pPr>
      <w:rPr>
        <w:rFonts w:cs="Times New Roman"/>
      </w:rPr>
    </w:lvl>
    <w:lvl w:ilvl="5" w:tplc="DF60F3A2">
      <w:start w:val="1"/>
      <w:numFmt w:val="lowerLetter"/>
      <w:lvlText w:val="%6)"/>
      <w:lvlJc w:val="left"/>
      <w:pPr>
        <w:ind w:left="4500" w:hanging="360"/>
      </w:pPr>
      <w:rPr>
        <w:rFonts w:cs="Times New Roman"/>
        <w:b w:val="0"/>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nsid w:val="2B5A4ED3"/>
    <w:multiLevelType w:val="hybridMultilevel"/>
    <w:tmpl w:val="AE9C174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346555DA"/>
    <w:multiLevelType w:val="hybridMultilevel"/>
    <w:tmpl w:val="1918F214"/>
    <w:lvl w:ilvl="0" w:tplc="7BD65426">
      <w:start w:val="1"/>
      <w:numFmt w:val="ordin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AFF1A75"/>
    <w:multiLevelType w:val="hybridMultilevel"/>
    <w:tmpl w:val="56E62AC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
    <w:nsid w:val="3C670177"/>
    <w:multiLevelType w:val="hybridMultilevel"/>
    <w:tmpl w:val="DDAEEC1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40761D90"/>
    <w:multiLevelType w:val="hybridMultilevel"/>
    <w:tmpl w:val="D8247F1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41483B46"/>
    <w:multiLevelType w:val="hybridMultilevel"/>
    <w:tmpl w:val="E070DE12"/>
    <w:lvl w:ilvl="0" w:tplc="73E6AF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3AB3649"/>
    <w:multiLevelType w:val="hybridMultilevel"/>
    <w:tmpl w:val="842AD9B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44FC37B7"/>
    <w:multiLevelType w:val="hybridMultilevel"/>
    <w:tmpl w:val="52C26F36"/>
    <w:lvl w:ilvl="0" w:tplc="0000000B">
      <w:start w:val="1"/>
      <w:numFmt w:val="decimal"/>
      <w:lvlText w:val="%1)"/>
      <w:lvlJc w:val="left"/>
      <w:pPr>
        <w:ind w:left="1077" w:hanging="360"/>
      </w:pPr>
      <w:rPr>
        <w:rFonts w:ascii="Arial" w:hAnsi="Arial" w:cs="Arial" w:hint="default"/>
        <w:strike w:val="0"/>
        <w:dstrike w:val="0"/>
        <w:color w:val="000000"/>
        <w:sz w:val="20"/>
        <w:szCs w:val="20"/>
        <w:u w:val="none"/>
        <w:effect w:val="no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nsid w:val="52431F84"/>
    <w:multiLevelType w:val="hybridMultilevel"/>
    <w:tmpl w:val="0052896C"/>
    <w:lvl w:ilvl="0" w:tplc="86DC078A">
      <w:start w:val="1"/>
      <w:numFmt w:val="decimal"/>
      <w:lvlText w:val="%1."/>
      <w:lvlJc w:val="left"/>
      <w:pPr>
        <w:ind w:left="720" w:hanging="360"/>
      </w:pPr>
      <w:rPr>
        <w:rFonts w:ascii="Times New Roman" w:hAnsi="Times New Roman" w:cs="Times New Roman" w:hint="default"/>
        <w:sz w:val="24"/>
      </w:rPr>
    </w:lvl>
    <w:lvl w:ilvl="1" w:tplc="67382C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924906"/>
    <w:multiLevelType w:val="hybridMultilevel"/>
    <w:tmpl w:val="D76A9EB0"/>
    <w:lvl w:ilvl="0" w:tplc="83CA64F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8DF2561"/>
    <w:multiLevelType w:val="multilevel"/>
    <w:tmpl w:val="DB0637EC"/>
    <w:lvl w:ilvl="0">
      <w:start w:val="1"/>
      <w:numFmt w:val="decimal"/>
      <w:lvlText w:val="%1)"/>
      <w:lvlJc w:val="left"/>
      <w:pPr>
        <w:tabs>
          <w:tab w:val="num" w:pos="350"/>
        </w:tabs>
        <w:ind w:left="1070" w:hanging="360"/>
      </w:pPr>
      <w:rPr>
        <w:rFonts w:ascii="Garamond" w:hAnsi="Garamond" w:cs="Cambria" w:hint="default"/>
      </w:rPr>
    </w:lvl>
    <w:lvl w:ilvl="1">
      <w:start w:val="1"/>
      <w:numFmt w:val="lowerLetter"/>
      <w:lvlText w:val="%2."/>
      <w:lvlJc w:val="left"/>
      <w:pPr>
        <w:tabs>
          <w:tab w:val="num" w:pos="350"/>
        </w:tabs>
        <w:ind w:left="1790" w:hanging="360"/>
      </w:pPr>
    </w:lvl>
    <w:lvl w:ilvl="2">
      <w:start w:val="1"/>
      <w:numFmt w:val="lowerRoman"/>
      <w:lvlText w:val="%3."/>
      <w:lvlJc w:val="right"/>
      <w:pPr>
        <w:tabs>
          <w:tab w:val="num" w:pos="350"/>
        </w:tabs>
        <w:ind w:left="2510" w:hanging="180"/>
      </w:pPr>
    </w:lvl>
    <w:lvl w:ilvl="3">
      <w:start w:val="1"/>
      <w:numFmt w:val="decimal"/>
      <w:lvlText w:val="%4."/>
      <w:lvlJc w:val="left"/>
      <w:pPr>
        <w:tabs>
          <w:tab w:val="num" w:pos="350"/>
        </w:tabs>
        <w:ind w:left="3230" w:hanging="360"/>
      </w:pPr>
    </w:lvl>
    <w:lvl w:ilvl="4">
      <w:start w:val="1"/>
      <w:numFmt w:val="decimal"/>
      <w:lvlText w:val="%5."/>
      <w:lvlJc w:val="left"/>
      <w:pPr>
        <w:ind w:left="395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27">
    <w:nsid w:val="5A135512"/>
    <w:multiLevelType w:val="hybridMultilevel"/>
    <w:tmpl w:val="A30C6BF0"/>
    <w:lvl w:ilvl="0" w:tplc="D1C28B9C">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E3F6E7D"/>
    <w:multiLevelType w:val="hybridMultilevel"/>
    <w:tmpl w:val="19B45C7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63D07143"/>
    <w:multiLevelType w:val="hybridMultilevel"/>
    <w:tmpl w:val="ECAE57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5C755E2"/>
    <w:multiLevelType w:val="hybridMultilevel"/>
    <w:tmpl w:val="34480D1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67683DA9"/>
    <w:multiLevelType w:val="hybridMultilevel"/>
    <w:tmpl w:val="28FEF542"/>
    <w:lvl w:ilvl="0" w:tplc="01BE29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F7E03A7"/>
    <w:multiLevelType w:val="hybridMultilevel"/>
    <w:tmpl w:val="81204ADC"/>
    <w:lvl w:ilvl="0" w:tplc="AF389D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3054E3F"/>
    <w:multiLevelType w:val="hybridMultilevel"/>
    <w:tmpl w:val="0E4CC57E"/>
    <w:lvl w:ilvl="0" w:tplc="0000000B">
      <w:start w:val="1"/>
      <w:numFmt w:val="decimal"/>
      <w:lvlText w:val="%1)"/>
      <w:lvlJc w:val="left"/>
      <w:pPr>
        <w:ind w:left="1440" w:hanging="360"/>
      </w:pPr>
      <w:rPr>
        <w:rFonts w:ascii="Arial" w:hAnsi="Arial" w:cs="Arial" w:hint="default"/>
        <w:strike w:val="0"/>
        <w:dstrike w:val="0"/>
        <w:color w:val="000000"/>
        <w:sz w:val="20"/>
        <w:szCs w:val="20"/>
        <w:u w:val="none"/>
        <w:effect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74FD6125"/>
    <w:multiLevelType w:val="hybridMultilevel"/>
    <w:tmpl w:val="10140D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694540B"/>
    <w:multiLevelType w:val="hybridMultilevel"/>
    <w:tmpl w:val="E8EC6DC0"/>
    <w:lvl w:ilvl="0" w:tplc="19B2438E">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6">
    <w:nsid w:val="79DE795F"/>
    <w:multiLevelType w:val="hybridMultilevel"/>
    <w:tmpl w:val="00868F4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A736F55"/>
    <w:multiLevelType w:val="hybridMultilevel"/>
    <w:tmpl w:val="CE1E018E"/>
    <w:lvl w:ilvl="0" w:tplc="0108EAD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7FC61860"/>
    <w:multiLevelType w:val="hybridMultilevel"/>
    <w:tmpl w:val="93EAF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2"/>
    </w:lvlOverride>
  </w:num>
  <w:num w:numId="2">
    <w:abstractNumId w:val="3"/>
    <w:lvlOverride w:ilvl="0">
      <w:startOverride w:val="1"/>
    </w:lvlOverride>
  </w:num>
  <w:num w:numId="3">
    <w:abstractNumId w:val="5"/>
    <w:lvlOverride w:ilvl="0">
      <w:startOverride w:val="1"/>
    </w:lvlOverride>
  </w:num>
  <w:num w:numId="4">
    <w:abstractNumId w:val="1"/>
    <w:lvlOverride w:ilvl="0">
      <w:startOverride w:val="1"/>
    </w:lvlOverride>
  </w:num>
  <w:num w:numId="5">
    <w:abstractNumId w:val="4"/>
    <w:lvlOverride w:ilvl="0">
      <w:startOverride w:val="1"/>
    </w:lvlOverride>
  </w:num>
  <w:num w:numId="6">
    <w:abstractNumId w:val="2"/>
    <w:lvlOverride w:ilvl="0">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7"/>
  </w:num>
  <w:num w:numId="10">
    <w:abstractNumId w:val="9"/>
  </w:num>
  <w:num w:numId="11">
    <w:abstractNumId w:val="34"/>
  </w:num>
  <w:num w:numId="1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5"/>
  </w:num>
  <w:num w:numId="15">
    <w:abstractNumId w:val="13"/>
  </w:num>
  <w:num w:numId="16">
    <w:abstractNumId w:val="11"/>
  </w:num>
  <w:num w:numId="17">
    <w:abstractNumId w:val="20"/>
  </w:num>
  <w:num w:numId="18">
    <w:abstractNumId w:val="24"/>
  </w:num>
  <w:num w:numId="19">
    <w:abstractNumId w:val="32"/>
  </w:num>
  <w:num w:numId="20">
    <w:abstractNumId w:val="36"/>
  </w:num>
  <w:num w:numId="21">
    <w:abstractNumId w:val="31"/>
  </w:num>
  <w:num w:numId="22">
    <w:abstractNumId w:val="17"/>
  </w:num>
  <w:num w:numId="23">
    <w:abstractNumId w:val="25"/>
  </w:num>
  <w:num w:numId="24">
    <w:abstractNumId w:val="18"/>
  </w:num>
  <w:num w:numId="25">
    <w:abstractNumId w:val="21"/>
  </w:num>
  <w:num w:numId="26">
    <w:abstractNumId w:val="38"/>
  </w:num>
  <w:num w:numId="27">
    <w:abstractNumId w:val="33"/>
  </w:num>
  <w:num w:numId="28">
    <w:abstractNumId w:val="14"/>
  </w:num>
  <w:num w:numId="29">
    <w:abstractNumId w:val="8"/>
  </w:num>
  <w:num w:numId="30">
    <w:abstractNumId w:val="23"/>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9"/>
  </w:num>
  <w:num w:numId="34">
    <w:abstractNumId w:val="12"/>
  </w:num>
  <w:num w:numId="35">
    <w:abstractNumId w:val="22"/>
  </w:num>
  <w:num w:numId="36">
    <w:abstractNumId w:val="16"/>
  </w:num>
  <w:num w:numId="37">
    <w:abstractNumId w:val="30"/>
  </w:num>
  <w:num w:numId="38">
    <w:abstractNumId w:val="7"/>
  </w:num>
  <w:num w:numId="39">
    <w:abstractNumId w:val="35"/>
  </w:num>
  <w:num w:numId="40">
    <w:abstractNumId w:val="37"/>
  </w:num>
  <w:num w:numId="41">
    <w:abstractNumId w:val="19"/>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515"/>
    <w:rsid w:val="00090032"/>
    <w:rsid w:val="0013228A"/>
    <w:rsid w:val="00143731"/>
    <w:rsid w:val="001957A1"/>
    <w:rsid w:val="001B724C"/>
    <w:rsid w:val="001C2F43"/>
    <w:rsid w:val="00216FFB"/>
    <w:rsid w:val="0025296D"/>
    <w:rsid w:val="002707B7"/>
    <w:rsid w:val="002E1902"/>
    <w:rsid w:val="003259C1"/>
    <w:rsid w:val="00416824"/>
    <w:rsid w:val="004B0840"/>
    <w:rsid w:val="004E170B"/>
    <w:rsid w:val="004F425C"/>
    <w:rsid w:val="005345AF"/>
    <w:rsid w:val="00573B83"/>
    <w:rsid w:val="005C7D7A"/>
    <w:rsid w:val="00613A80"/>
    <w:rsid w:val="0061492B"/>
    <w:rsid w:val="00632C3A"/>
    <w:rsid w:val="00642250"/>
    <w:rsid w:val="00681FB0"/>
    <w:rsid w:val="006A1ABC"/>
    <w:rsid w:val="006D21A5"/>
    <w:rsid w:val="00881C45"/>
    <w:rsid w:val="008948E0"/>
    <w:rsid w:val="008E553B"/>
    <w:rsid w:val="008E61AF"/>
    <w:rsid w:val="00942E65"/>
    <w:rsid w:val="009D07E3"/>
    <w:rsid w:val="00A508D4"/>
    <w:rsid w:val="00A85B84"/>
    <w:rsid w:val="00B75E97"/>
    <w:rsid w:val="00C94AA5"/>
    <w:rsid w:val="00D40EEF"/>
    <w:rsid w:val="00D866F6"/>
    <w:rsid w:val="00DC2515"/>
    <w:rsid w:val="00DD48D8"/>
    <w:rsid w:val="00ED1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C2515"/>
    <w:rPr>
      <w:color w:val="0000FF" w:themeColor="hyperlink"/>
      <w:u w:val="single"/>
    </w:rPr>
  </w:style>
  <w:style w:type="paragraph" w:styleId="NormalnyWeb">
    <w:name w:val="Normal (Web)"/>
    <w:basedOn w:val="Normalny"/>
    <w:unhideWhenUsed/>
    <w:rsid w:val="00DC25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DC2515"/>
  </w:style>
  <w:style w:type="paragraph" w:styleId="Akapitzlist">
    <w:name w:val="List Paragraph"/>
    <w:aliases w:val="BulletC,normalny tekst,Numerowanie,Akapit z listą BS,sw tekst,Kolorowa lista — akcent 11,maz_wyliczenie,opis dzialania,K-P_odwolanie,A_wyliczenie,Akapit z listą 1,L1,List Paragraph,CW_Lista,Kolorowa lista &amp;mdash,akcent 11,Wypunktowanie"/>
    <w:basedOn w:val="Normalny"/>
    <w:link w:val="AkapitzlistZnak"/>
    <w:uiPriority w:val="34"/>
    <w:qFormat/>
    <w:rsid w:val="00B75E97"/>
    <w:pPr>
      <w:suppressAutoHyphens/>
      <w:ind w:left="720"/>
      <w:contextualSpacing/>
    </w:pPr>
    <w:rPr>
      <w:rFonts w:ascii="Calibri" w:eastAsia="Times New Roman" w:hAnsi="Calibri" w:cs="Calibri"/>
      <w:lang w:eastAsia="zh-CN"/>
    </w:rPr>
  </w:style>
  <w:style w:type="paragraph" w:customStyle="1" w:styleId="Standard">
    <w:name w:val="Standard"/>
    <w:rsid w:val="00B75E97"/>
    <w:pPr>
      <w:widowControl w:val="0"/>
      <w:suppressAutoHyphens/>
      <w:spacing w:after="0" w:line="240" w:lineRule="auto"/>
    </w:pPr>
    <w:rPr>
      <w:rFonts w:ascii="Times New Roman" w:eastAsia="SimSun" w:hAnsi="Times New Roman" w:cs="Mangal"/>
      <w:kern w:val="2"/>
      <w:sz w:val="24"/>
      <w:szCs w:val="24"/>
      <w:lang w:eastAsia="zh-CN" w:bidi="hi-IN"/>
    </w:rPr>
  </w:style>
  <w:style w:type="table" w:styleId="Tabela-Siatka">
    <w:name w:val="Table Grid"/>
    <w:basedOn w:val="Standardowy"/>
    <w:uiPriority w:val="59"/>
    <w:rsid w:val="008E61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48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48E0"/>
    <w:rPr>
      <w:rFonts w:ascii="Tahoma" w:hAnsi="Tahoma" w:cs="Tahoma"/>
      <w:sz w:val="16"/>
      <w:szCs w:val="16"/>
    </w:rPr>
  </w:style>
  <w:style w:type="character" w:customStyle="1" w:styleId="AkapitzlistZnak">
    <w:name w:val="Akapit z listą Znak"/>
    <w:aliases w:val="BulletC Znak,normalny tekst Znak,Numerowanie Znak,Akapit z listą BS Znak,sw tekst Znak,Kolorowa lista — akcent 11 Znak,maz_wyliczenie Znak,opis dzialania Znak,K-P_odwolanie Znak,A_wyliczenie Znak,Akapit z listą 1 Znak,L1 Znak"/>
    <w:link w:val="Akapitzlist"/>
    <w:uiPriority w:val="34"/>
    <w:qFormat/>
    <w:locked/>
    <w:rsid w:val="004F425C"/>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C2515"/>
    <w:rPr>
      <w:color w:val="0000FF" w:themeColor="hyperlink"/>
      <w:u w:val="single"/>
    </w:rPr>
  </w:style>
  <w:style w:type="paragraph" w:styleId="NormalnyWeb">
    <w:name w:val="Normal (Web)"/>
    <w:basedOn w:val="Normalny"/>
    <w:unhideWhenUsed/>
    <w:rsid w:val="00DC25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DC2515"/>
  </w:style>
  <w:style w:type="paragraph" w:styleId="Akapitzlist">
    <w:name w:val="List Paragraph"/>
    <w:aliases w:val="BulletC,normalny tekst,Numerowanie,Akapit z listą BS,sw tekst,Kolorowa lista — akcent 11,maz_wyliczenie,opis dzialania,K-P_odwolanie,A_wyliczenie,Akapit z listą 1,L1,List Paragraph,CW_Lista,Kolorowa lista &amp;mdash,akcent 11,Wypunktowanie"/>
    <w:basedOn w:val="Normalny"/>
    <w:link w:val="AkapitzlistZnak"/>
    <w:uiPriority w:val="34"/>
    <w:qFormat/>
    <w:rsid w:val="00B75E97"/>
    <w:pPr>
      <w:suppressAutoHyphens/>
      <w:ind w:left="720"/>
      <w:contextualSpacing/>
    </w:pPr>
    <w:rPr>
      <w:rFonts w:ascii="Calibri" w:eastAsia="Times New Roman" w:hAnsi="Calibri" w:cs="Calibri"/>
      <w:lang w:eastAsia="zh-CN"/>
    </w:rPr>
  </w:style>
  <w:style w:type="paragraph" w:customStyle="1" w:styleId="Standard">
    <w:name w:val="Standard"/>
    <w:rsid w:val="00B75E97"/>
    <w:pPr>
      <w:widowControl w:val="0"/>
      <w:suppressAutoHyphens/>
      <w:spacing w:after="0" w:line="240" w:lineRule="auto"/>
    </w:pPr>
    <w:rPr>
      <w:rFonts w:ascii="Times New Roman" w:eastAsia="SimSun" w:hAnsi="Times New Roman" w:cs="Mangal"/>
      <w:kern w:val="2"/>
      <w:sz w:val="24"/>
      <w:szCs w:val="24"/>
      <w:lang w:eastAsia="zh-CN" w:bidi="hi-IN"/>
    </w:rPr>
  </w:style>
  <w:style w:type="table" w:styleId="Tabela-Siatka">
    <w:name w:val="Table Grid"/>
    <w:basedOn w:val="Standardowy"/>
    <w:uiPriority w:val="59"/>
    <w:rsid w:val="008E61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48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48E0"/>
    <w:rPr>
      <w:rFonts w:ascii="Tahoma" w:hAnsi="Tahoma" w:cs="Tahoma"/>
      <w:sz w:val="16"/>
      <w:szCs w:val="16"/>
    </w:rPr>
  </w:style>
  <w:style w:type="character" w:customStyle="1" w:styleId="AkapitzlistZnak">
    <w:name w:val="Akapit z listą Znak"/>
    <w:aliases w:val="BulletC Znak,normalny tekst Znak,Numerowanie Znak,Akapit z listą BS Znak,sw tekst Znak,Kolorowa lista — akcent 11 Znak,maz_wyliczenie Znak,opis dzialania Znak,K-P_odwolanie Znak,A_wyliczenie Znak,Akapit z listą 1 Znak,L1 Znak"/>
    <w:link w:val="Akapitzlist"/>
    <w:uiPriority w:val="34"/>
    <w:qFormat/>
    <w:locked/>
    <w:rsid w:val="004F425C"/>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43003">
      <w:bodyDiv w:val="1"/>
      <w:marLeft w:val="0"/>
      <w:marRight w:val="0"/>
      <w:marTop w:val="0"/>
      <w:marBottom w:val="0"/>
      <w:divBdr>
        <w:top w:val="none" w:sz="0" w:space="0" w:color="auto"/>
        <w:left w:val="none" w:sz="0" w:space="0" w:color="auto"/>
        <w:bottom w:val="none" w:sz="0" w:space="0" w:color="auto"/>
        <w:right w:val="none" w:sz="0" w:space="0" w:color="auto"/>
      </w:divBdr>
    </w:div>
    <w:div w:id="1206797299">
      <w:bodyDiv w:val="1"/>
      <w:marLeft w:val="0"/>
      <w:marRight w:val="0"/>
      <w:marTop w:val="0"/>
      <w:marBottom w:val="0"/>
      <w:divBdr>
        <w:top w:val="none" w:sz="0" w:space="0" w:color="auto"/>
        <w:left w:val="none" w:sz="0" w:space="0" w:color="auto"/>
        <w:bottom w:val="none" w:sz="0" w:space="0" w:color="auto"/>
        <w:right w:val="none" w:sz="0" w:space="0" w:color="auto"/>
      </w:divBdr>
    </w:div>
    <w:div w:id="1296985097">
      <w:bodyDiv w:val="1"/>
      <w:marLeft w:val="0"/>
      <w:marRight w:val="0"/>
      <w:marTop w:val="0"/>
      <w:marBottom w:val="0"/>
      <w:divBdr>
        <w:top w:val="none" w:sz="0" w:space="0" w:color="auto"/>
        <w:left w:val="none" w:sz="0" w:space="0" w:color="auto"/>
        <w:bottom w:val="none" w:sz="0" w:space="0" w:color="auto"/>
        <w:right w:val="none" w:sz="0" w:space="0" w:color="auto"/>
      </w:divBdr>
    </w:div>
    <w:div w:id="1435059115">
      <w:bodyDiv w:val="1"/>
      <w:marLeft w:val="0"/>
      <w:marRight w:val="0"/>
      <w:marTop w:val="0"/>
      <w:marBottom w:val="0"/>
      <w:divBdr>
        <w:top w:val="none" w:sz="0" w:space="0" w:color="auto"/>
        <w:left w:val="none" w:sz="0" w:space="0" w:color="auto"/>
        <w:bottom w:val="none" w:sz="0" w:space="0" w:color="auto"/>
        <w:right w:val="none" w:sz="0" w:space="0" w:color="auto"/>
      </w:divBdr>
    </w:div>
    <w:div w:id="1665860261">
      <w:bodyDiv w:val="1"/>
      <w:marLeft w:val="0"/>
      <w:marRight w:val="0"/>
      <w:marTop w:val="0"/>
      <w:marBottom w:val="0"/>
      <w:divBdr>
        <w:top w:val="none" w:sz="0" w:space="0" w:color="auto"/>
        <w:left w:val="none" w:sz="0" w:space="0" w:color="auto"/>
        <w:bottom w:val="none" w:sz="0" w:space="0" w:color="auto"/>
        <w:right w:val="none" w:sz="0" w:space="0" w:color="auto"/>
      </w:divBdr>
    </w:div>
    <w:div w:id="1725635299">
      <w:bodyDiv w:val="1"/>
      <w:marLeft w:val="0"/>
      <w:marRight w:val="0"/>
      <w:marTop w:val="0"/>
      <w:marBottom w:val="0"/>
      <w:divBdr>
        <w:top w:val="none" w:sz="0" w:space="0" w:color="auto"/>
        <w:left w:val="none" w:sz="0" w:space="0" w:color="auto"/>
        <w:bottom w:val="none" w:sz="0" w:space="0" w:color="auto"/>
        <w:right w:val="none" w:sz="0" w:space="0" w:color="auto"/>
      </w:divBdr>
    </w:div>
    <w:div w:id="1917978402">
      <w:bodyDiv w:val="1"/>
      <w:marLeft w:val="0"/>
      <w:marRight w:val="0"/>
      <w:marTop w:val="0"/>
      <w:marBottom w:val="0"/>
      <w:divBdr>
        <w:top w:val="none" w:sz="0" w:space="0" w:color="auto"/>
        <w:left w:val="none" w:sz="0" w:space="0" w:color="auto"/>
        <w:bottom w:val="none" w:sz="0" w:space="0" w:color="auto"/>
        <w:right w:val="none" w:sz="0" w:space="0" w:color="auto"/>
      </w:divBdr>
    </w:div>
    <w:div w:id="208884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DBC62-2DE0-46BE-9D32-D9C0341D5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3088</Words>
  <Characters>18534</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imickiewicz</dc:creator>
  <cp:lastModifiedBy>Paulina Wasilewska</cp:lastModifiedBy>
  <cp:revision>4</cp:revision>
  <cp:lastPrinted>2023-08-22T09:39:00Z</cp:lastPrinted>
  <dcterms:created xsi:type="dcterms:W3CDTF">2023-12-06T09:00:00Z</dcterms:created>
  <dcterms:modified xsi:type="dcterms:W3CDTF">2023-12-13T08:57:00Z</dcterms:modified>
</cp:coreProperties>
</file>