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62" w:rsidRPr="00C43B77" w:rsidRDefault="00E00262" w:rsidP="00E00262">
      <w:pPr>
        <w:spacing w:after="0" w:line="240" w:lineRule="auto"/>
        <w:rPr>
          <w:rFonts w:ascii="Times New Roman" w:eastAsia="Times New Roman" w:hAnsi="Times New Roman" w:cs="Times New Roman"/>
          <w:sz w:val="24"/>
          <w:szCs w:val="24"/>
          <w:lang w:eastAsia="pl-PL"/>
        </w:rPr>
      </w:pPr>
    </w:p>
    <w:p w:rsidR="00E00262" w:rsidRPr="00C43B77" w:rsidRDefault="00E00262" w:rsidP="00E00262">
      <w:pPr>
        <w:spacing w:after="0" w:line="240" w:lineRule="auto"/>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 xml:space="preserve">Samodzielny Publiczny Zespół Opieki Paliatywnej </w:t>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p>
    <w:p w:rsidR="00E00262" w:rsidRPr="00C43B77" w:rsidRDefault="00E00262" w:rsidP="00E00262">
      <w:pPr>
        <w:spacing w:after="0" w:line="240" w:lineRule="auto"/>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im. Jana Pawła II w Suwałkach</w:t>
      </w:r>
    </w:p>
    <w:p w:rsidR="00E00262" w:rsidRPr="00C43B77" w:rsidRDefault="00E00262" w:rsidP="00E00262">
      <w:pPr>
        <w:spacing w:after="0" w:line="240" w:lineRule="auto"/>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ul. Szpitalna 54</w:t>
      </w:r>
    </w:p>
    <w:p w:rsidR="00E00262" w:rsidRPr="00C43B77" w:rsidRDefault="00E00262" w:rsidP="00E00262">
      <w:pPr>
        <w:spacing w:after="0" w:line="240" w:lineRule="auto"/>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16-400 Suwałki</w:t>
      </w:r>
    </w:p>
    <w:p w:rsidR="00E00262" w:rsidRPr="00C43B77" w:rsidRDefault="00E00262" w:rsidP="00E00262">
      <w:pPr>
        <w:spacing w:after="0" w:line="240" w:lineRule="auto"/>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r>
      <w:r w:rsidRPr="00C43B77">
        <w:rPr>
          <w:rFonts w:ascii="Times New Roman" w:eastAsia="Times New Roman" w:hAnsi="Times New Roman" w:cs="Times New Roman"/>
          <w:sz w:val="24"/>
          <w:szCs w:val="24"/>
          <w:lang w:eastAsia="pl-PL"/>
        </w:rPr>
        <w:tab/>
        <w:t>Suwałki, dn.</w:t>
      </w:r>
      <w:r w:rsidR="008F632D">
        <w:rPr>
          <w:rFonts w:ascii="Times New Roman" w:eastAsia="Times New Roman" w:hAnsi="Times New Roman" w:cs="Times New Roman"/>
          <w:sz w:val="24"/>
          <w:szCs w:val="24"/>
          <w:lang w:eastAsia="pl-PL"/>
        </w:rPr>
        <w:t xml:space="preserve"> </w:t>
      </w:r>
      <w:r w:rsidR="007B4F2F">
        <w:rPr>
          <w:rFonts w:ascii="Times New Roman" w:eastAsia="Times New Roman" w:hAnsi="Times New Roman" w:cs="Times New Roman"/>
          <w:sz w:val="24"/>
          <w:szCs w:val="24"/>
          <w:lang w:eastAsia="pl-PL"/>
        </w:rPr>
        <w:t>21</w:t>
      </w:r>
      <w:r w:rsidRPr="00C43B77">
        <w:rPr>
          <w:rFonts w:ascii="Times New Roman" w:eastAsia="Times New Roman" w:hAnsi="Times New Roman" w:cs="Times New Roman"/>
          <w:sz w:val="24"/>
          <w:szCs w:val="24"/>
          <w:lang w:eastAsia="pl-PL"/>
        </w:rPr>
        <w:t>.11.2023r.</w:t>
      </w:r>
    </w:p>
    <w:p w:rsidR="00E00262" w:rsidRPr="00C43B77" w:rsidRDefault="00E00262" w:rsidP="00E00262">
      <w:pPr>
        <w:spacing w:after="0" w:line="240" w:lineRule="auto"/>
        <w:rPr>
          <w:rFonts w:ascii="Times New Roman" w:eastAsia="Times New Roman" w:hAnsi="Times New Roman" w:cs="Times New Roman"/>
          <w:sz w:val="24"/>
          <w:szCs w:val="24"/>
          <w:lang w:eastAsia="pl-PL"/>
        </w:rPr>
      </w:pPr>
    </w:p>
    <w:p w:rsidR="00E00262" w:rsidRPr="00C43B77" w:rsidRDefault="00E00262" w:rsidP="00DC2515">
      <w:pPr>
        <w:pStyle w:val="NormalnyWeb"/>
        <w:spacing w:before="0" w:beforeAutospacing="0" w:after="0" w:afterAutospacing="0"/>
        <w:jc w:val="center"/>
        <w:rPr>
          <w:b/>
        </w:rPr>
      </w:pPr>
    </w:p>
    <w:p w:rsidR="00DC2515" w:rsidRPr="00C43B77" w:rsidRDefault="00E00262" w:rsidP="00DC2515">
      <w:pPr>
        <w:pStyle w:val="NormalnyWeb"/>
        <w:spacing w:before="0" w:beforeAutospacing="0" w:after="0" w:afterAutospacing="0"/>
        <w:jc w:val="center"/>
        <w:rPr>
          <w:b/>
        </w:rPr>
      </w:pPr>
      <w:r w:rsidRPr="00C43B77">
        <w:rPr>
          <w:b/>
        </w:rPr>
        <w:t>Zapytanie ofertowe nr</w:t>
      </w:r>
      <w:r w:rsidR="008A2623" w:rsidRPr="00C43B77">
        <w:rPr>
          <w:b/>
        </w:rPr>
        <w:t xml:space="preserve"> 13/ZO/2023</w:t>
      </w:r>
    </w:p>
    <w:p w:rsidR="00003DC4" w:rsidRPr="00C43B77" w:rsidRDefault="00003DC4" w:rsidP="00DC2515">
      <w:pPr>
        <w:pStyle w:val="NormalnyWeb"/>
        <w:spacing w:before="0" w:beforeAutospacing="0" w:after="0" w:afterAutospacing="0"/>
        <w:jc w:val="center"/>
        <w:rPr>
          <w:b/>
        </w:rPr>
      </w:pPr>
      <w:r w:rsidRPr="00C43B77">
        <w:rPr>
          <w:b/>
        </w:rPr>
        <w:t>z dnia</w:t>
      </w:r>
      <w:r w:rsidR="008A2623" w:rsidRPr="00C43B77">
        <w:rPr>
          <w:b/>
        </w:rPr>
        <w:t xml:space="preserve"> </w:t>
      </w:r>
      <w:r w:rsidR="007B4F2F">
        <w:rPr>
          <w:b/>
        </w:rPr>
        <w:t>21.</w:t>
      </w:r>
      <w:r w:rsidR="008A2623" w:rsidRPr="00C43B77">
        <w:rPr>
          <w:b/>
        </w:rPr>
        <w:t>11.2023 r.</w:t>
      </w:r>
    </w:p>
    <w:p w:rsidR="00003DC4" w:rsidRPr="00C43B77" w:rsidRDefault="00003DC4" w:rsidP="00DC2515">
      <w:pPr>
        <w:pStyle w:val="NormalnyWeb"/>
        <w:spacing w:before="0" w:beforeAutospacing="0" w:after="0" w:afterAutospacing="0"/>
        <w:jc w:val="center"/>
        <w:rPr>
          <w:b/>
        </w:rPr>
      </w:pPr>
    </w:p>
    <w:p w:rsidR="00003DC4" w:rsidRPr="00C43B77" w:rsidRDefault="00003DC4" w:rsidP="00DC2515">
      <w:pPr>
        <w:pStyle w:val="NormalnyWeb"/>
        <w:spacing w:before="0" w:beforeAutospacing="0" w:after="0" w:afterAutospacing="0"/>
        <w:jc w:val="center"/>
        <w:rPr>
          <w:b/>
        </w:rPr>
      </w:pPr>
    </w:p>
    <w:p w:rsidR="00B75E97" w:rsidRPr="00C43B77" w:rsidRDefault="00DC2515" w:rsidP="00B75E97">
      <w:pPr>
        <w:pStyle w:val="NormalnyWeb"/>
        <w:spacing w:before="0" w:beforeAutospacing="0" w:after="0" w:afterAutospacing="0"/>
        <w:rPr>
          <w:b/>
        </w:rPr>
      </w:pPr>
      <w:r w:rsidRPr="00C43B77">
        <w:rPr>
          <w:b/>
        </w:rPr>
        <w:t xml:space="preserve">Samodzielny Publiczny Zespół Opieki Paliatywnej im. Jana Pawła II  </w:t>
      </w:r>
      <w:r w:rsidR="00B75E97" w:rsidRPr="00C43B77">
        <w:rPr>
          <w:b/>
        </w:rPr>
        <w:t>ogłasza zapytanie ofertowe</w:t>
      </w:r>
      <w:r w:rsidRPr="00C43B77">
        <w:rPr>
          <w:b/>
        </w:rPr>
        <w:t xml:space="preserve"> na </w:t>
      </w:r>
      <w:r w:rsidR="00003DC4" w:rsidRPr="00C43B77">
        <w:rPr>
          <w:b/>
        </w:rPr>
        <w:t>wykonanie usługi okresowych przeglądów technicznych, bieżących napraw i konserwacji aparatury medycznej</w:t>
      </w:r>
    </w:p>
    <w:p w:rsidR="00B75E97" w:rsidRPr="00C43B77" w:rsidRDefault="00B75E97" w:rsidP="00B75E97">
      <w:pPr>
        <w:pStyle w:val="NormalnyWeb"/>
        <w:spacing w:before="0" w:beforeAutospacing="0" w:after="0" w:afterAutospacing="0"/>
        <w:rPr>
          <w:b/>
        </w:rPr>
      </w:pPr>
    </w:p>
    <w:p w:rsidR="001B724C" w:rsidRPr="00C43B77" w:rsidRDefault="00B75E97" w:rsidP="001B724C">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Niniejsze postępowanie prowadzone jest według zasad Zamawiającego, określonych w dalszej części zaproszenia i nie stosuje do niego ustawy Prawo zamówień publicznych.</w:t>
      </w:r>
    </w:p>
    <w:p w:rsidR="00003DC4" w:rsidRPr="00C43B77" w:rsidRDefault="00003DC4" w:rsidP="001B724C">
      <w:pPr>
        <w:suppressAutoHyphens/>
        <w:spacing w:after="0" w:line="240" w:lineRule="auto"/>
        <w:rPr>
          <w:rFonts w:ascii="Times New Roman" w:hAnsi="Times New Roman" w:cs="Times New Roman"/>
          <w:sz w:val="24"/>
          <w:szCs w:val="24"/>
        </w:rPr>
      </w:pPr>
    </w:p>
    <w:p w:rsidR="00003DC4" w:rsidRPr="00C43B77" w:rsidRDefault="00003DC4" w:rsidP="00003DC4">
      <w:pPr>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I. ZAMAWIAJĄCY</w:t>
      </w:r>
    </w:p>
    <w:p w:rsidR="00003DC4" w:rsidRPr="00C43B77" w:rsidRDefault="00003DC4" w:rsidP="00003DC4">
      <w:pPr>
        <w:spacing w:after="0" w:line="240" w:lineRule="auto"/>
        <w:rPr>
          <w:rFonts w:ascii="Times New Roman" w:hAnsi="Times New Roman" w:cs="Times New Roman"/>
          <w:b/>
          <w:sz w:val="24"/>
          <w:szCs w:val="24"/>
        </w:rPr>
      </w:pPr>
    </w:p>
    <w:p w:rsidR="00003DC4" w:rsidRPr="00C43B77" w:rsidRDefault="00003DC4" w:rsidP="00003DC4">
      <w:pPr>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Samodzielny Publiczny Zespół Opieki Paliatywnej im. Jana Pawła II w Suwałkach</w:t>
      </w:r>
    </w:p>
    <w:p w:rsidR="00003DC4" w:rsidRPr="00C43B77" w:rsidRDefault="00003DC4" w:rsidP="00003DC4">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z siedzibą w Suwałkach przy ul. Szpitalnej 54, 16 – 400 Suwałki</w:t>
      </w:r>
    </w:p>
    <w:p w:rsidR="00003DC4" w:rsidRPr="00C43B77" w:rsidRDefault="00003DC4" w:rsidP="00003DC4">
      <w:pPr>
        <w:spacing w:after="0" w:line="240" w:lineRule="auto"/>
        <w:rPr>
          <w:rFonts w:ascii="Times New Roman" w:hAnsi="Times New Roman" w:cs="Times New Roman"/>
          <w:sz w:val="24"/>
          <w:szCs w:val="24"/>
        </w:rPr>
      </w:pPr>
    </w:p>
    <w:p w:rsidR="00003DC4" w:rsidRPr="00C43B77" w:rsidRDefault="00003DC4" w:rsidP="00003DC4">
      <w:pPr>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II. PRZEDMIOT ZAMÓWIENIA</w:t>
      </w:r>
    </w:p>
    <w:p w:rsidR="00003DC4" w:rsidRPr="00C43B77" w:rsidRDefault="00003DC4" w:rsidP="00003DC4">
      <w:pPr>
        <w:pStyle w:val="NormalnyWeb"/>
        <w:spacing w:before="0" w:beforeAutospacing="0" w:after="0" w:afterAutospacing="0"/>
      </w:pPr>
      <w:r w:rsidRPr="00C43B77">
        <w:t xml:space="preserve">1) Przedmiotem zamówienia jest wykonanie usługi okresowych przeglądów technicznych, bieżących napraw i konserwacji aparatury medycznej </w:t>
      </w:r>
      <w:r w:rsidR="000F7B8D" w:rsidRPr="00C43B77">
        <w:t>zgodnie z opisem przedmiotu zamówienia (zawartym w załączniku nr</w:t>
      </w:r>
      <w:r w:rsidR="00992550" w:rsidRPr="00C43B77">
        <w:t xml:space="preserve"> 3</w:t>
      </w:r>
      <w:r w:rsidR="000F7B8D" w:rsidRPr="00C43B77">
        <w:t>) i arkuszem asortymentowo-cenowym (zawartym w załączniku nr</w:t>
      </w:r>
      <w:r w:rsidR="00992550" w:rsidRPr="00C43B77">
        <w:t xml:space="preserve"> 2</w:t>
      </w:r>
      <w:r w:rsidR="000F7B8D" w:rsidRPr="00C43B77">
        <w:t>)</w:t>
      </w:r>
    </w:p>
    <w:p w:rsidR="00003DC4" w:rsidRPr="00C43B77" w:rsidRDefault="00003DC4" w:rsidP="00003DC4">
      <w:pPr>
        <w:spacing w:after="0" w:line="240" w:lineRule="auto"/>
        <w:rPr>
          <w:rFonts w:ascii="Times New Roman" w:hAnsi="Times New Roman" w:cs="Times New Roman"/>
          <w:sz w:val="24"/>
          <w:szCs w:val="24"/>
        </w:rPr>
      </w:pPr>
    </w:p>
    <w:p w:rsidR="00003DC4" w:rsidRPr="00C43B77" w:rsidRDefault="00003DC4" w:rsidP="00003DC4">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2) Kod i nazwa (CPV)</w:t>
      </w:r>
    </w:p>
    <w:p w:rsidR="00003DC4" w:rsidRPr="008D6746" w:rsidRDefault="00003DC4" w:rsidP="008D6746">
      <w:pPr>
        <w:spacing w:line="360" w:lineRule="auto"/>
        <w:contextualSpacing/>
        <w:rPr>
          <w:rFonts w:ascii="Garamond" w:hAnsi="Garamond" w:cstheme="minorHAnsi"/>
          <w:sz w:val="18"/>
          <w:szCs w:val="18"/>
        </w:rPr>
      </w:pPr>
      <w:r w:rsidRPr="00C43B77">
        <w:rPr>
          <w:rFonts w:ascii="Times New Roman" w:hAnsi="Times New Roman" w:cs="Times New Roman"/>
          <w:sz w:val="24"/>
          <w:szCs w:val="24"/>
        </w:rPr>
        <w:t xml:space="preserve">- </w:t>
      </w:r>
      <w:r w:rsidR="00265C9C" w:rsidRPr="00265C9C">
        <w:rPr>
          <w:rFonts w:ascii="Times New Roman" w:hAnsi="Times New Roman" w:cs="Times New Roman"/>
          <w:sz w:val="24"/>
          <w:szCs w:val="24"/>
        </w:rPr>
        <w:t>50420000 – 5</w:t>
      </w:r>
      <w:r w:rsidRPr="00C43B77">
        <w:rPr>
          <w:rFonts w:ascii="Times New Roman" w:hAnsi="Times New Roman" w:cs="Times New Roman"/>
          <w:sz w:val="24"/>
          <w:szCs w:val="24"/>
        </w:rPr>
        <w:t xml:space="preserve">- </w:t>
      </w:r>
      <w:r w:rsidR="00A61061" w:rsidRPr="00C43B77">
        <w:rPr>
          <w:rFonts w:ascii="Times New Roman" w:hAnsi="Times New Roman" w:cs="Times New Roman"/>
          <w:sz w:val="24"/>
          <w:szCs w:val="24"/>
        </w:rPr>
        <w:t>przegląd i konserwacja sprzętu i aparatury medycznej</w:t>
      </w:r>
    </w:p>
    <w:p w:rsidR="00003DC4" w:rsidRPr="00C43B77" w:rsidRDefault="00003DC4" w:rsidP="00003DC4">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3) Postępowanie prowadzone jest w trybie ogłoszenia zapytania ofertowego</w:t>
      </w:r>
    </w:p>
    <w:p w:rsidR="00A61061" w:rsidRPr="00C43B77" w:rsidRDefault="00A61061" w:rsidP="00003DC4">
      <w:pPr>
        <w:spacing w:after="0" w:line="240" w:lineRule="auto"/>
        <w:rPr>
          <w:rFonts w:ascii="Times New Roman" w:hAnsi="Times New Roman" w:cs="Times New Roman"/>
          <w:sz w:val="24"/>
          <w:szCs w:val="24"/>
        </w:rPr>
      </w:pPr>
    </w:p>
    <w:p w:rsidR="00A61061" w:rsidRPr="00C43B77" w:rsidRDefault="00A61061" w:rsidP="00003DC4">
      <w:pPr>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III.</w:t>
      </w:r>
      <w:r w:rsidR="00E24550" w:rsidRPr="00C43B77">
        <w:rPr>
          <w:rFonts w:ascii="Times New Roman" w:hAnsi="Times New Roman" w:cs="Times New Roman"/>
        </w:rPr>
        <w:t xml:space="preserve"> </w:t>
      </w:r>
      <w:r w:rsidR="00E24550" w:rsidRPr="00C43B77">
        <w:rPr>
          <w:rFonts w:ascii="Times New Roman" w:hAnsi="Times New Roman" w:cs="Times New Roman"/>
          <w:b/>
          <w:sz w:val="24"/>
          <w:szCs w:val="24"/>
        </w:rPr>
        <w:t>DODATKOWE INFORMACJE DOTYCZĄCE ZAMÓWIENIA</w:t>
      </w:r>
    </w:p>
    <w:p w:rsidR="00E24550" w:rsidRPr="00C43B77" w:rsidRDefault="00E24550" w:rsidP="00003DC4">
      <w:pPr>
        <w:spacing w:after="0" w:line="240" w:lineRule="auto"/>
        <w:rPr>
          <w:rFonts w:ascii="Times New Roman" w:hAnsi="Times New Roman" w:cs="Times New Roman"/>
          <w:b/>
          <w:sz w:val="24"/>
          <w:szCs w:val="24"/>
        </w:rPr>
      </w:pPr>
    </w:p>
    <w:p w:rsidR="00E24550" w:rsidRPr="00C43B77" w:rsidRDefault="00E24550" w:rsidP="00E24550">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1) Miejsce realizacji zamówienia: siedziba Zamawiającego.</w:t>
      </w:r>
    </w:p>
    <w:p w:rsidR="00E24550" w:rsidRPr="00C43B77" w:rsidRDefault="00E24550" w:rsidP="00E24550">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2) Termin realizacji zamówienia: od dnia podpisania umowy do</w:t>
      </w:r>
      <w:r w:rsidR="007B4F2F">
        <w:rPr>
          <w:rFonts w:ascii="Times New Roman" w:hAnsi="Times New Roman" w:cs="Times New Roman"/>
          <w:sz w:val="24"/>
          <w:szCs w:val="24"/>
        </w:rPr>
        <w:t xml:space="preserve"> grudnia </w:t>
      </w:r>
      <w:r w:rsidRPr="00C43B77">
        <w:rPr>
          <w:rFonts w:ascii="Times New Roman" w:hAnsi="Times New Roman" w:cs="Times New Roman"/>
          <w:sz w:val="24"/>
          <w:szCs w:val="24"/>
        </w:rPr>
        <w:t>2024r.</w:t>
      </w:r>
    </w:p>
    <w:p w:rsidR="00730472" w:rsidRPr="00C43B77" w:rsidRDefault="00730472" w:rsidP="00E24550">
      <w:pPr>
        <w:spacing w:after="0" w:line="240" w:lineRule="auto"/>
        <w:rPr>
          <w:rFonts w:ascii="Times New Roman" w:hAnsi="Times New Roman" w:cs="Times New Roman"/>
          <w:sz w:val="24"/>
          <w:szCs w:val="24"/>
        </w:rPr>
      </w:pPr>
    </w:p>
    <w:p w:rsidR="00730472" w:rsidRPr="00C43B77" w:rsidRDefault="00730472" w:rsidP="00730472">
      <w:pPr>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IV.WARUNKI UDZIAŁU W POSTĘPOWANIU</w:t>
      </w:r>
    </w:p>
    <w:p w:rsidR="00730472" w:rsidRPr="00C43B77" w:rsidRDefault="00730472" w:rsidP="00730472">
      <w:pPr>
        <w:spacing w:after="0" w:line="240" w:lineRule="auto"/>
        <w:rPr>
          <w:rFonts w:ascii="Times New Roman" w:hAnsi="Times New Roman" w:cs="Times New Roman"/>
          <w:b/>
          <w:sz w:val="24"/>
          <w:szCs w:val="24"/>
        </w:rPr>
      </w:pPr>
    </w:p>
    <w:p w:rsidR="00730472" w:rsidRPr="00C43B77" w:rsidRDefault="00730472" w:rsidP="00730472">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1) Z możliwości ubiegania się o zamówienie wykluczone są podmioty (Oferenci), które są powiązane osobowo lub kapitałowo z Zamawiającym. Przez powiązania kapitałowe lub osobowe rozumie się wzajemne powiązanie między Zamawiającym lub osobami upoważnionymi do zaciągania zobowiązań w imieniu Zamawiającego lub osobami wykonującymi w imieniu Zamawiającego czynności związane z przygotowaniem i przeprowadzeniem procedury wyboru wykonawcy a Oferentem, polegające w</w:t>
      </w:r>
    </w:p>
    <w:p w:rsidR="00730472" w:rsidRPr="00C43B77" w:rsidRDefault="00730472" w:rsidP="00730472">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szczególności na:</w:t>
      </w:r>
    </w:p>
    <w:p w:rsidR="00730472" w:rsidRPr="00C43B77" w:rsidRDefault="00730472" w:rsidP="00730472">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a) uczestniczeniu w spółce jako wspólnik spółki cywilnej lub spółki osobowej,</w:t>
      </w:r>
    </w:p>
    <w:p w:rsidR="00730472" w:rsidRPr="00C43B77" w:rsidRDefault="00730472" w:rsidP="00730472">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b) posiadaniu co najmniej 10% udziałów lub akcji,</w:t>
      </w:r>
    </w:p>
    <w:p w:rsidR="00730472" w:rsidRPr="00C43B77" w:rsidRDefault="00730472" w:rsidP="00730472">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t>c) pełnieniu funkcji członka organu nadzorczego lub zarządzającego, prokurenta, pełnomocnika,</w:t>
      </w:r>
    </w:p>
    <w:p w:rsidR="001B724C" w:rsidRPr="00C43B77" w:rsidRDefault="00730472" w:rsidP="007D7197">
      <w:pPr>
        <w:spacing w:after="0" w:line="240" w:lineRule="auto"/>
        <w:rPr>
          <w:rFonts w:ascii="Times New Roman" w:hAnsi="Times New Roman" w:cs="Times New Roman"/>
          <w:sz w:val="24"/>
          <w:szCs w:val="24"/>
        </w:rPr>
      </w:pPr>
      <w:r w:rsidRPr="00C43B77">
        <w:rPr>
          <w:rFonts w:ascii="Times New Roman" w:hAnsi="Times New Roman" w:cs="Times New Roman"/>
          <w:sz w:val="24"/>
          <w:szCs w:val="24"/>
        </w:rPr>
        <w:lastRenderedPageBreak/>
        <w:t>d) pozostawaniu w związku małżeńskim, w stosunku pokrewieństwa lub powinowactwa w linii prostej, pokrewieństwa lub powinowactwa w linii bocznej do drugiego stopnia lub w stosunku przysposobienia, opieki lub kurateli</w:t>
      </w:r>
    </w:p>
    <w:p w:rsidR="007D7197" w:rsidRPr="00C43B77" w:rsidRDefault="007D7197" w:rsidP="007D7197">
      <w:pPr>
        <w:spacing w:after="0" w:line="240" w:lineRule="auto"/>
        <w:rPr>
          <w:rFonts w:ascii="Times New Roman" w:hAnsi="Times New Roman" w:cs="Times New Roman"/>
          <w:sz w:val="24"/>
          <w:szCs w:val="24"/>
        </w:rPr>
      </w:pPr>
    </w:p>
    <w:p w:rsidR="00B75E97" w:rsidRPr="00C43B77" w:rsidRDefault="00730472" w:rsidP="001B724C">
      <w:pPr>
        <w:suppressAutoHyphens/>
        <w:spacing w:after="0" w:line="240" w:lineRule="auto"/>
        <w:jc w:val="both"/>
        <w:rPr>
          <w:rFonts w:ascii="Times New Roman" w:hAnsi="Times New Roman" w:cs="Times New Roman"/>
          <w:sz w:val="24"/>
          <w:szCs w:val="24"/>
        </w:rPr>
      </w:pPr>
      <w:r w:rsidRPr="00C43B77">
        <w:rPr>
          <w:rFonts w:ascii="Times New Roman" w:hAnsi="Times New Roman" w:cs="Times New Roman"/>
          <w:sz w:val="24"/>
          <w:szCs w:val="24"/>
        </w:rPr>
        <w:t xml:space="preserve">2. </w:t>
      </w:r>
      <w:r w:rsidR="00B75E97" w:rsidRPr="00C43B77">
        <w:rPr>
          <w:rFonts w:ascii="Times New Roman" w:hAnsi="Times New Roman" w:cs="Times New Roman"/>
          <w:sz w:val="24"/>
          <w:szCs w:val="24"/>
        </w:rPr>
        <w:t>O udzielenie zamówienia mogą ubiegać się Wykonawcy, którzy spełniają warunki dotyczące:</w:t>
      </w:r>
    </w:p>
    <w:p w:rsidR="001B724C" w:rsidRPr="00C43B77" w:rsidRDefault="00730472" w:rsidP="00730472">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a) posiadania uprawnień do wykonywania określonej działalności lub czynności, jeżeli przepisy prawa nakładają obowiązek ich posiadania;</w:t>
      </w:r>
      <w:r w:rsidRPr="00C43B77">
        <w:rPr>
          <w:rFonts w:ascii="Times New Roman" w:hAnsi="Times New Roman" w:cs="Times New Roman"/>
          <w:sz w:val="24"/>
          <w:szCs w:val="24"/>
        </w:rPr>
        <w:br/>
        <w:t>b) posiadania wiedzy i doświadczenia;</w:t>
      </w:r>
      <w:r w:rsidRPr="00C43B77">
        <w:rPr>
          <w:rFonts w:ascii="Times New Roman" w:hAnsi="Times New Roman" w:cs="Times New Roman"/>
          <w:sz w:val="24"/>
          <w:szCs w:val="24"/>
        </w:rPr>
        <w:br/>
        <w:t>c) dysponowania odpowiednim potencjałem technicznym oraz osobami zdolnymi do wykonania zamówienia;</w:t>
      </w:r>
      <w:r w:rsidRPr="00C43B77">
        <w:rPr>
          <w:rFonts w:ascii="Times New Roman" w:hAnsi="Times New Roman" w:cs="Times New Roman"/>
          <w:sz w:val="24"/>
          <w:szCs w:val="24"/>
        </w:rPr>
        <w:br/>
        <w:t>d) sytuacji ekonomicznej i finansowej.</w:t>
      </w:r>
    </w:p>
    <w:p w:rsidR="007D7197" w:rsidRPr="00C43B77" w:rsidRDefault="007D7197" w:rsidP="00730472">
      <w:pPr>
        <w:suppressAutoHyphens/>
        <w:spacing w:after="0" w:line="240" w:lineRule="auto"/>
        <w:rPr>
          <w:rFonts w:ascii="Times New Roman" w:hAnsi="Times New Roman" w:cs="Times New Roman"/>
          <w:sz w:val="24"/>
          <w:szCs w:val="24"/>
        </w:rPr>
      </w:pPr>
    </w:p>
    <w:p w:rsidR="007D7197" w:rsidRPr="00C43B77" w:rsidRDefault="007D7197" w:rsidP="007D7197">
      <w:pPr>
        <w:suppressAutoHyphens/>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V.KRYTERIA WYBORU OFERTY</w:t>
      </w:r>
    </w:p>
    <w:p w:rsidR="007D7197" w:rsidRPr="00C43B77" w:rsidRDefault="007D7197" w:rsidP="007D7197">
      <w:pPr>
        <w:suppressAutoHyphens/>
        <w:spacing w:after="0" w:line="240" w:lineRule="auto"/>
        <w:rPr>
          <w:rFonts w:ascii="Times New Roman" w:hAnsi="Times New Roman" w:cs="Times New Roman"/>
          <w:b/>
          <w:sz w:val="24"/>
          <w:szCs w:val="24"/>
        </w:rPr>
      </w:pPr>
    </w:p>
    <w:p w:rsidR="007D7197" w:rsidRPr="00C43B77" w:rsidRDefault="007D7197"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1) Rozpatrywane będą jedynie oferty niepodlegające odrzuceniu oraz złożone przez Oferentów niepodlegających wykluczeniu z postępowania o których mowa w pkt. IV.</w:t>
      </w:r>
    </w:p>
    <w:p w:rsidR="007D7197" w:rsidRPr="00C43B77" w:rsidRDefault="007D7197"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2) Wybór najkorzystniejszej oferty nastąpi w oparciu o jedno kryterium, którym jest:</w:t>
      </w:r>
    </w:p>
    <w:p w:rsidR="007D7197" w:rsidRPr="00C43B77" w:rsidRDefault="007D7197"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a) Cena (brutto) – waga 100% (maksymalna ilość punktów w ramach tego kryterium wynosi 100)</w:t>
      </w:r>
    </w:p>
    <w:p w:rsidR="007D7197" w:rsidRPr="00C43B77" w:rsidRDefault="00D61BC6"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3</w:t>
      </w:r>
      <w:r w:rsidR="007D7197" w:rsidRPr="00C43B77">
        <w:rPr>
          <w:rFonts w:ascii="Times New Roman" w:hAnsi="Times New Roman" w:cs="Times New Roman"/>
          <w:sz w:val="24"/>
          <w:szCs w:val="24"/>
        </w:rPr>
        <w:t>) Punktacja z tytułu ceny zostanie ustalona następująco:</w:t>
      </w:r>
    </w:p>
    <w:p w:rsidR="007D7197" w:rsidRPr="00C43B77" w:rsidRDefault="007D7197"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Liczba punktów za kryterium = łączna cena brutto oferty najniższej/łączna cena brutto oferenta x 100</w:t>
      </w:r>
    </w:p>
    <w:p w:rsidR="007D7197" w:rsidRPr="00C43B77" w:rsidRDefault="00D61BC6"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4</w:t>
      </w:r>
      <w:r w:rsidR="007D7197" w:rsidRPr="00C43B77">
        <w:rPr>
          <w:rFonts w:ascii="Times New Roman" w:hAnsi="Times New Roman" w:cs="Times New Roman"/>
          <w:sz w:val="24"/>
          <w:szCs w:val="24"/>
        </w:rPr>
        <w:t>) Maksymalna możliwa do uzyskania ilość punktów w ramach kryteriów wynosi 100.</w:t>
      </w:r>
    </w:p>
    <w:p w:rsidR="007D7197" w:rsidRPr="00C43B77" w:rsidRDefault="00D61BC6" w:rsidP="007D719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5</w:t>
      </w:r>
      <w:r w:rsidR="007D7197" w:rsidRPr="00C43B77">
        <w:rPr>
          <w:rFonts w:ascii="Times New Roman" w:hAnsi="Times New Roman" w:cs="Times New Roman"/>
          <w:sz w:val="24"/>
          <w:szCs w:val="24"/>
        </w:rPr>
        <w:t>) Uwzględniając powyższe kryterium oceny ofert, wybrana zostanie oferta z najwyższą ilością punktów.</w:t>
      </w:r>
    </w:p>
    <w:p w:rsidR="002D4C67" w:rsidRPr="00C43B77" w:rsidRDefault="002D4C67" w:rsidP="007D7197">
      <w:pPr>
        <w:suppressAutoHyphens/>
        <w:spacing w:after="0" w:line="240" w:lineRule="auto"/>
        <w:rPr>
          <w:rFonts w:ascii="Times New Roman" w:hAnsi="Times New Roman" w:cs="Times New Roman"/>
          <w:sz w:val="24"/>
          <w:szCs w:val="24"/>
        </w:rPr>
      </w:pPr>
    </w:p>
    <w:p w:rsidR="002D4C67" w:rsidRPr="00C43B77" w:rsidRDefault="002D4C67" w:rsidP="002D4C67">
      <w:pPr>
        <w:suppressAutoHyphens/>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VI.OFERTA</w:t>
      </w:r>
    </w:p>
    <w:p w:rsidR="002D4C67" w:rsidRPr="00C43B77" w:rsidRDefault="002D4C67" w:rsidP="002D4C67">
      <w:pPr>
        <w:suppressAutoHyphens/>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 xml:space="preserve"> </w:t>
      </w:r>
    </w:p>
    <w:p w:rsidR="002D4C67" w:rsidRPr="00C43B77" w:rsidRDefault="002D4C67"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1) Kompletna oferta musi być sporządzona w formie pisemnej i zawierać:</w:t>
      </w:r>
    </w:p>
    <w:p w:rsidR="002D4C67" w:rsidRPr="00C43B77" w:rsidRDefault="002D4C67"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a) formularz ofertowy do zapytania ofertowego - (Załącznik nr 1)</w:t>
      </w:r>
    </w:p>
    <w:p w:rsidR="002D4C67" w:rsidRPr="00C43B77" w:rsidRDefault="002D4C67"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 xml:space="preserve">b) </w:t>
      </w:r>
      <w:r w:rsidR="00D61BC6" w:rsidRPr="00C43B77">
        <w:rPr>
          <w:rFonts w:ascii="Times New Roman" w:hAnsi="Times New Roman" w:cs="Times New Roman"/>
          <w:sz w:val="24"/>
          <w:szCs w:val="24"/>
        </w:rPr>
        <w:t>formularz asortymentowo-cenowy - (Załącznik nr 2)</w:t>
      </w:r>
    </w:p>
    <w:p w:rsidR="002D4C67" w:rsidRPr="00C43B77" w:rsidRDefault="002D4C67"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 xml:space="preserve">c) </w:t>
      </w:r>
      <w:r w:rsidR="00D61BC6" w:rsidRPr="00C43B77">
        <w:rPr>
          <w:rFonts w:ascii="Times New Roman" w:hAnsi="Times New Roman" w:cs="Times New Roman"/>
          <w:sz w:val="24"/>
          <w:szCs w:val="24"/>
        </w:rPr>
        <w:t>opis przedmiotu zamówienia</w:t>
      </w:r>
      <w:r w:rsidRPr="00C43B77">
        <w:rPr>
          <w:rFonts w:ascii="Times New Roman" w:hAnsi="Times New Roman" w:cs="Times New Roman"/>
          <w:sz w:val="24"/>
          <w:szCs w:val="24"/>
        </w:rPr>
        <w:t xml:space="preserve"> – (Załącznik nr 3)</w:t>
      </w:r>
    </w:p>
    <w:p w:rsidR="00D61BC6" w:rsidRPr="00C43B77" w:rsidRDefault="00D61BC6"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d) oświadczenie o braku powiązań kapitałowych lub osobowych - (Załącznik nr 4)</w:t>
      </w:r>
    </w:p>
    <w:p w:rsidR="008D401C" w:rsidRPr="00C43B77" w:rsidRDefault="008D401C"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e)</w:t>
      </w:r>
      <w:r w:rsidRPr="00C43B77">
        <w:rPr>
          <w:rFonts w:ascii="Times New Roman" w:hAnsi="Times New Roman" w:cs="Times New Roman"/>
          <w:sz w:val="18"/>
          <w:szCs w:val="18"/>
        </w:rPr>
        <w:t xml:space="preserve"> </w:t>
      </w:r>
      <w:r w:rsidRPr="00C43B77">
        <w:rPr>
          <w:rFonts w:ascii="Times New Roman" w:hAnsi="Times New Roman" w:cs="Times New Roman"/>
          <w:sz w:val="24"/>
          <w:szCs w:val="24"/>
        </w:rPr>
        <w:t>Pełnomocnictwo do podpisania oferty ( jeśli dotyczy)</w:t>
      </w:r>
      <w:r w:rsidRPr="00C43B77">
        <w:rPr>
          <w:rFonts w:ascii="Times New Roman" w:hAnsi="Times New Roman" w:cs="Times New Roman"/>
          <w:b/>
          <w:sz w:val="24"/>
          <w:szCs w:val="24"/>
        </w:rPr>
        <w:t xml:space="preserve">. </w:t>
      </w:r>
      <w:r w:rsidRPr="00C43B77">
        <w:rPr>
          <w:rFonts w:ascii="Times New Roman" w:hAnsi="Times New Roman" w:cs="Times New Roman"/>
          <w:sz w:val="24"/>
          <w:szCs w:val="24"/>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C43B77">
        <w:rPr>
          <w:rStyle w:val="FontStyle77"/>
          <w:sz w:val="24"/>
          <w:szCs w:val="24"/>
        </w:rPr>
        <w:t xml:space="preserve"> Pełnomocnictwo nale</w:t>
      </w:r>
      <w:r w:rsidRPr="00C43B77">
        <w:rPr>
          <w:rStyle w:val="FontStyle78"/>
          <w:sz w:val="24"/>
          <w:szCs w:val="24"/>
        </w:rPr>
        <w:t>ż</w:t>
      </w:r>
      <w:r w:rsidRPr="00C43B77">
        <w:rPr>
          <w:rStyle w:val="FontStyle77"/>
          <w:sz w:val="24"/>
          <w:szCs w:val="24"/>
        </w:rPr>
        <w:t>y zło</w:t>
      </w:r>
      <w:r w:rsidRPr="00C43B77">
        <w:rPr>
          <w:rStyle w:val="FontStyle78"/>
          <w:sz w:val="24"/>
          <w:szCs w:val="24"/>
        </w:rPr>
        <w:t>ż</w:t>
      </w:r>
      <w:r w:rsidRPr="00C43B77">
        <w:rPr>
          <w:rStyle w:val="FontStyle77"/>
          <w:sz w:val="24"/>
          <w:szCs w:val="24"/>
        </w:rPr>
        <w:t>y</w:t>
      </w:r>
      <w:r w:rsidRPr="00C43B77">
        <w:rPr>
          <w:rStyle w:val="FontStyle78"/>
          <w:sz w:val="24"/>
          <w:szCs w:val="24"/>
        </w:rPr>
        <w:t xml:space="preserve">ć </w:t>
      </w:r>
      <w:r w:rsidRPr="00C43B77">
        <w:rPr>
          <w:rStyle w:val="FontStyle77"/>
          <w:sz w:val="24"/>
          <w:szCs w:val="24"/>
        </w:rPr>
        <w:t>wył</w:t>
      </w:r>
      <w:r w:rsidRPr="00C43B77">
        <w:rPr>
          <w:rStyle w:val="FontStyle78"/>
          <w:sz w:val="24"/>
          <w:szCs w:val="24"/>
        </w:rPr>
        <w:t>ą</w:t>
      </w:r>
      <w:r w:rsidRPr="00C43B77">
        <w:rPr>
          <w:rStyle w:val="FontStyle77"/>
          <w:sz w:val="24"/>
          <w:szCs w:val="24"/>
        </w:rPr>
        <w:t>cznie w formie oryginału lub kopii notarialnej;</w:t>
      </w:r>
    </w:p>
    <w:p w:rsidR="002D4C67" w:rsidRPr="00C43B77" w:rsidRDefault="002D4C67" w:rsidP="00D61BC6">
      <w:pPr>
        <w:suppressAutoHyphens/>
        <w:spacing w:after="0" w:line="240" w:lineRule="auto"/>
        <w:rPr>
          <w:rFonts w:ascii="Times New Roman" w:hAnsi="Times New Roman" w:cs="Times New Roman"/>
          <w:sz w:val="24"/>
          <w:szCs w:val="24"/>
        </w:rPr>
      </w:pPr>
    </w:p>
    <w:p w:rsidR="002D4C67" w:rsidRPr="00C43B77" w:rsidRDefault="002D4C67"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2) Oferty niekompletne, nieczytelne, niepodpisane przez osoby uprawnion</w:t>
      </w:r>
      <w:r w:rsidR="00D61BC6" w:rsidRPr="00C43B77">
        <w:rPr>
          <w:rFonts w:ascii="Times New Roman" w:hAnsi="Times New Roman" w:cs="Times New Roman"/>
          <w:sz w:val="24"/>
          <w:szCs w:val="24"/>
        </w:rPr>
        <w:t xml:space="preserve">e do reprezentacji Oferenta lub </w:t>
      </w:r>
      <w:r w:rsidRPr="00C43B77">
        <w:rPr>
          <w:rFonts w:ascii="Times New Roman" w:hAnsi="Times New Roman" w:cs="Times New Roman"/>
          <w:sz w:val="24"/>
          <w:szCs w:val="24"/>
        </w:rPr>
        <w:t>złożone po terminie zostaną odrzucone.</w:t>
      </w:r>
    </w:p>
    <w:p w:rsidR="002D4C67" w:rsidRPr="00C43B77" w:rsidRDefault="007E7DFE"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3</w:t>
      </w:r>
      <w:r w:rsidR="002D4C67" w:rsidRPr="00C43B77">
        <w:rPr>
          <w:rFonts w:ascii="Times New Roman" w:hAnsi="Times New Roman" w:cs="Times New Roman"/>
          <w:sz w:val="24"/>
          <w:szCs w:val="24"/>
        </w:rPr>
        <w:t>) Zamawiający zastrzega sobie prawo do żądania od Oferentów dodatkowych dokumentów</w:t>
      </w:r>
    </w:p>
    <w:p w:rsidR="002D4C67" w:rsidRPr="00C43B77" w:rsidRDefault="002D4C67"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poświadczających dane zawarte w przedłożonej ofercie. Żądani</w:t>
      </w:r>
      <w:r w:rsidR="00D61BC6" w:rsidRPr="00C43B77">
        <w:rPr>
          <w:rFonts w:ascii="Times New Roman" w:hAnsi="Times New Roman" w:cs="Times New Roman"/>
          <w:sz w:val="24"/>
          <w:szCs w:val="24"/>
        </w:rPr>
        <w:t xml:space="preserve">e dodatkowych dokumentów będzie </w:t>
      </w:r>
      <w:r w:rsidRPr="00C43B77">
        <w:rPr>
          <w:rFonts w:ascii="Times New Roman" w:hAnsi="Times New Roman" w:cs="Times New Roman"/>
          <w:sz w:val="24"/>
          <w:szCs w:val="24"/>
        </w:rPr>
        <w:t>przesyłane na adres e-mail Oferenta wskazany na formularzu ofe</w:t>
      </w:r>
      <w:r w:rsidR="00D61BC6" w:rsidRPr="00C43B77">
        <w:rPr>
          <w:rFonts w:ascii="Times New Roman" w:hAnsi="Times New Roman" w:cs="Times New Roman"/>
          <w:sz w:val="24"/>
          <w:szCs w:val="24"/>
        </w:rPr>
        <w:t xml:space="preserve">rtowym do zapytania ofertowego. </w:t>
      </w:r>
      <w:r w:rsidRPr="00C43B77">
        <w:rPr>
          <w:rFonts w:ascii="Times New Roman" w:hAnsi="Times New Roman" w:cs="Times New Roman"/>
          <w:sz w:val="24"/>
          <w:szCs w:val="24"/>
        </w:rPr>
        <w:t>Zamawiający w żądaniu wyznaczy termin na dostarczenie dodatkowy</w:t>
      </w:r>
      <w:r w:rsidR="00D61BC6" w:rsidRPr="00C43B77">
        <w:rPr>
          <w:rFonts w:ascii="Times New Roman" w:hAnsi="Times New Roman" w:cs="Times New Roman"/>
          <w:sz w:val="24"/>
          <w:szCs w:val="24"/>
        </w:rPr>
        <w:t xml:space="preserve">ch dokumentów, który będzie nie </w:t>
      </w:r>
      <w:r w:rsidRPr="00C43B77">
        <w:rPr>
          <w:rFonts w:ascii="Times New Roman" w:hAnsi="Times New Roman" w:cs="Times New Roman"/>
          <w:sz w:val="24"/>
          <w:szCs w:val="24"/>
        </w:rPr>
        <w:t>krótszy niż 2 dni robocze począwszy od dnia następnego po dni</w:t>
      </w:r>
      <w:r w:rsidR="00D61BC6" w:rsidRPr="00C43B77">
        <w:rPr>
          <w:rFonts w:ascii="Times New Roman" w:hAnsi="Times New Roman" w:cs="Times New Roman"/>
          <w:sz w:val="24"/>
          <w:szCs w:val="24"/>
        </w:rPr>
        <w:t xml:space="preserve">u wysłania żądania. W przypadku </w:t>
      </w:r>
      <w:r w:rsidRPr="00C43B77">
        <w:rPr>
          <w:rFonts w:ascii="Times New Roman" w:hAnsi="Times New Roman" w:cs="Times New Roman"/>
          <w:sz w:val="24"/>
          <w:szCs w:val="24"/>
        </w:rPr>
        <w:t>braku odpowiedzi na żądanie oferta zostanie oceniona na podstawie posiadanych informacji.</w:t>
      </w:r>
    </w:p>
    <w:p w:rsidR="002D4C67" w:rsidRPr="00C43B77" w:rsidRDefault="007E7DFE"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lastRenderedPageBreak/>
        <w:t>4</w:t>
      </w:r>
      <w:r w:rsidR="002D4C67" w:rsidRPr="00C43B77">
        <w:rPr>
          <w:rFonts w:ascii="Times New Roman" w:hAnsi="Times New Roman" w:cs="Times New Roman"/>
          <w:sz w:val="24"/>
          <w:szCs w:val="24"/>
        </w:rPr>
        <w:t xml:space="preserve">) Oferent jest związany ofertą przez 30 dni kalendarzowych licząc od </w:t>
      </w:r>
      <w:r w:rsidR="00D61BC6" w:rsidRPr="00C43B77">
        <w:rPr>
          <w:rFonts w:ascii="Times New Roman" w:hAnsi="Times New Roman" w:cs="Times New Roman"/>
          <w:sz w:val="24"/>
          <w:szCs w:val="24"/>
        </w:rPr>
        <w:t xml:space="preserve">dnia upływu terminu na złożenie </w:t>
      </w:r>
      <w:r w:rsidR="002D4C67" w:rsidRPr="00C43B77">
        <w:rPr>
          <w:rFonts w:ascii="Times New Roman" w:hAnsi="Times New Roman" w:cs="Times New Roman"/>
          <w:sz w:val="24"/>
          <w:szCs w:val="24"/>
        </w:rPr>
        <w:t>ofert.</w:t>
      </w:r>
    </w:p>
    <w:p w:rsidR="002D4C67" w:rsidRPr="00C43B77" w:rsidRDefault="007E7DFE"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5</w:t>
      </w:r>
      <w:r w:rsidR="002D4C67" w:rsidRPr="00C43B77">
        <w:rPr>
          <w:rFonts w:ascii="Times New Roman" w:hAnsi="Times New Roman" w:cs="Times New Roman"/>
          <w:sz w:val="24"/>
          <w:szCs w:val="24"/>
        </w:rPr>
        <w:t>) Oferta musi zawierać cenę netto i brutto wyrażona w złotych (PLN). C</w:t>
      </w:r>
      <w:r w:rsidR="00D61BC6" w:rsidRPr="00C43B77">
        <w:rPr>
          <w:rFonts w:ascii="Times New Roman" w:hAnsi="Times New Roman" w:cs="Times New Roman"/>
          <w:sz w:val="24"/>
          <w:szCs w:val="24"/>
        </w:rPr>
        <w:t xml:space="preserve">ena uwzględnia wszystkie koszty </w:t>
      </w:r>
      <w:r w:rsidR="002D4C67" w:rsidRPr="00C43B77">
        <w:rPr>
          <w:rFonts w:ascii="Times New Roman" w:hAnsi="Times New Roman" w:cs="Times New Roman"/>
          <w:sz w:val="24"/>
          <w:szCs w:val="24"/>
        </w:rPr>
        <w:t>związane z realizacją zamówienia.</w:t>
      </w:r>
    </w:p>
    <w:p w:rsidR="007E7DFE" w:rsidRPr="00C43B77" w:rsidRDefault="007E7DFE" w:rsidP="007E7DFE">
      <w:pPr>
        <w:pStyle w:val="Standard"/>
        <w:tabs>
          <w:tab w:val="left" w:pos="0"/>
        </w:tabs>
        <w:jc w:val="both"/>
        <w:rPr>
          <w:rFonts w:cs="Times New Roman"/>
        </w:rPr>
      </w:pPr>
      <w:r w:rsidRPr="00C43B77">
        <w:rPr>
          <w:rFonts w:cs="Times New Roman"/>
        </w:rPr>
        <w:t>6) Każdy dokument składający się na ofertę musi być czytelny.</w:t>
      </w:r>
    </w:p>
    <w:p w:rsidR="007E7DFE" w:rsidRPr="00C43B77" w:rsidRDefault="007E7DFE" w:rsidP="007E7DFE">
      <w:pPr>
        <w:pStyle w:val="Standard"/>
        <w:tabs>
          <w:tab w:val="left" w:pos="0"/>
        </w:tabs>
        <w:jc w:val="both"/>
        <w:rPr>
          <w:rFonts w:cs="Times New Roman"/>
        </w:rPr>
      </w:pPr>
      <w:r w:rsidRPr="00C43B77">
        <w:rPr>
          <w:rFonts w:cs="Times New Roman"/>
        </w:rPr>
        <w:t xml:space="preserve">7) Oferta musi być sporządzona w języku polskim. </w:t>
      </w:r>
    </w:p>
    <w:p w:rsidR="00730472" w:rsidRPr="00C43B77" w:rsidRDefault="007E7DFE" w:rsidP="002D4C67">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8</w:t>
      </w:r>
      <w:r w:rsidR="002D4C67" w:rsidRPr="00C43B77">
        <w:rPr>
          <w:rFonts w:ascii="Times New Roman" w:hAnsi="Times New Roman" w:cs="Times New Roman"/>
          <w:sz w:val="24"/>
          <w:szCs w:val="24"/>
        </w:rPr>
        <w:t>) Pytania w zakresie zapytania ofertowego kierowane do Zamawiając</w:t>
      </w:r>
      <w:r w:rsidR="00D61BC6" w:rsidRPr="00C43B77">
        <w:rPr>
          <w:rFonts w:ascii="Times New Roman" w:hAnsi="Times New Roman" w:cs="Times New Roman"/>
          <w:sz w:val="24"/>
          <w:szCs w:val="24"/>
        </w:rPr>
        <w:t xml:space="preserve">ego należy przekazywać w formie </w:t>
      </w:r>
      <w:r w:rsidR="002D4C67" w:rsidRPr="00C43B77">
        <w:rPr>
          <w:rFonts w:ascii="Times New Roman" w:hAnsi="Times New Roman" w:cs="Times New Roman"/>
          <w:sz w:val="24"/>
          <w:szCs w:val="24"/>
        </w:rPr>
        <w:t>elektronicznej na adres e-mail: spzop@list.pl(w temacie w</w:t>
      </w:r>
      <w:r w:rsidR="00D61BC6" w:rsidRPr="00C43B77">
        <w:rPr>
          <w:rFonts w:ascii="Times New Roman" w:hAnsi="Times New Roman" w:cs="Times New Roman"/>
          <w:sz w:val="24"/>
          <w:szCs w:val="24"/>
        </w:rPr>
        <w:t xml:space="preserve">iadomości należy podać „Dotyczy </w:t>
      </w:r>
      <w:r w:rsidR="002D4C67" w:rsidRPr="00C43B77">
        <w:rPr>
          <w:rFonts w:ascii="Times New Roman" w:hAnsi="Times New Roman" w:cs="Times New Roman"/>
          <w:sz w:val="24"/>
          <w:szCs w:val="24"/>
        </w:rPr>
        <w:t xml:space="preserve">zapytania ofertowego nr </w:t>
      </w:r>
      <w:r w:rsidR="007B4F2F">
        <w:rPr>
          <w:rFonts w:ascii="Times New Roman" w:hAnsi="Times New Roman" w:cs="Times New Roman"/>
          <w:sz w:val="24"/>
          <w:szCs w:val="24"/>
        </w:rPr>
        <w:t>13</w:t>
      </w:r>
      <w:r w:rsidR="002D4C67" w:rsidRPr="00C43B77">
        <w:rPr>
          <w:rFonts w:ascii="Times New Roman" w:hAnsi="Times New Roman" w:cs="Times New Roman"/>
          <w:sz w:val="24"/>
          <w:szCs w:val="24"/>
        </w:rPr>
        <w:t>/ZO/2023.</w:t>
      </w:r>
      <w:r w:rsidR="00D61BC6" w:rsidRPr="00C43B77">
        <w:rPr>
          <w:rFonts w:ascii="Times New Roman" w:hAnsi="Times New Roman" w:cs="Times New Roman"/>
          <w:sz w:val="24"/>
          <w:szCs w:val="24"/>
        </w:rPr>
        <w:t xml:space="preserve"> </w:t>
      </w:r>
      <w:r w:rsidR="002D4C67" w:rsidRPr="00C43B77">
        <w:rPr>
          <w:rFonts w:ascii="Times New Roman" w:hAnsi="Times New Roman" w:cs="Times New Roman"/>
          <w:sz w:val="24"/>
          <w:szCs w:val="24"/>
        </w:rPr>
        <w:t>Zamawiający udzieli wyj</w:t>
      </w:r>
      <w:r w:rsidR="00D61BC6" w:rsidRPr="00C43B77">
        <w:rPr>
          <w:rFonts w:ascii="Times New Roman" w:hAnsi="Times New Roman" w:cs="Times New Roman"/>
          <w:sz w:val="24"/>
          <w:szCs w:val="24"/>
        </w:rPr>
        <w:t xml:space="preserve">aśnień niezwłocznie, jednak nie </w:t>
      </w:r>
      <w:r w:rsidR="002D4C67" w:rsidRPr="00C43B77">
        <w:rPr>
          <w:rFonts w:ascii="Times New Roman" w:hAnsi="Times New Roman" w:cs="Times New Roman"/>
          <w:sz w:val="24"/>
          <w:szCs w:val="24"/>
        </w:rPr>
        <w:t>później niż na 2 dni przed upływem terminu składania ofe</w:t>
      </w:r>
      <w:r w:rsidR="00D61BC6" w:rsidRPr="00C43B77">
        <w:rPr>
          <w:rFonts w:ascii="Times New Roman" w:hAnsi="Times New Roman" w:cs="Times New Roman"/>
          <w:sz w:val="24"/>
          <w:szCs w:val="24"/>
        </w:rPr>
        <w:t xml:space="preserve">rt - pod warunkiem że wniosek o </w:t>
      </w:r>
      <w:r w:rsidR="002D4C67" w:rsidRPr="00C43B77">
        <w:rPr>
          <w:rFonts w:ascii="Times New Roman" w:hAnsi="Times New Roman" w:cs="Times New Roman"/>
          <w:sz w:val="24"/>
          <w:szCs w:val="24"/>
        </w:rPr>
        <w:t>wyjaśnienie treści zapytania ofertowego wpłynął do Zamawiającego nie później ni</w:t>
      </w:r>
      <w:r w:rsidR="00D61BC6" w:rsidRPr="00C43B77">
        <w:rPr>
          <w:rFonts w:ascii="Times New Roman" w:hAnsi="Times New Roman" w:cs="Times New Roman"/>
          <w:sz w:val="24"/>
          <w:szCs w:val="24"/>
        </w:rPr>
        <w:t xml:space="preserve">ż do końca dnia, w </w:t>
      </w:r>
      <w:r w:rsidR="002D4C67" w:rsidRPr="00C43B77">
        <w:rPr>
          <w:rFonts w:ascii="Times New Roman" w:hAnsi="Times New Roman" w:cs="Times New Roman"/>
          <w:sz w:val="24"/>
          <w:szCs w:val="24"/>
        </w:rPr>
        <w:t>którym upływa połowa wyznaczonego terminu składania ofert.</w:t>
      </w:r>
    </w:p>
    <w:p w:rsidR="00D61BC6" w:rsidRPr="00C43B77" w:rsidRDefault="00D61BC6" w:rsidP="002D4C67">
      <w:pPr>
        <w:suppressAutoHyphens/>
        <w:spacing w:after="0" w:line="240" w:lineRule="auto"/>
        <w:rPr>
          <w:rFonts w:ascii="Times New Roman" w:hAnsi="Times New Roman" w:cs="Times New Roman"/>
          <w:sz w:val="24"/>
          <w:szCs w:val="24"/>
        </w:rPr>
      </w:pPr>
    </w:p>
    <w:p w:rsidR="00D61BC6" w:rsidRPr="00C43B77" w:rsidRDefault="00D61BC6" w:rsidP="00D61BC6">
      <w:pPr>
        <w:suppressAutoHyphens/>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VII.MIEJSCE I TERMIN SKŁADANIA OFERT</w:t>
      </w:r>
    </w:p>
    <w:p w:rsidR="00D61BC6" w:rsidRPr="00C43B77" w:rsidRDefault="00D61BC6" w:rsidP="00D61BC6">
      <w:pPr>
        <w:suppressAutoHyphens/>
        <w:spacing w:after="0" w:line="240" w:lineRule="auto"/>
        <w:rPr>
          <w:rFonts w:ascii="Times New Roman" w:hAnsi="Times New Roman" w:cs="Times New Roman"/>
          <w:b/>
          <w:sz w:val="24"/>
          <w:szCs w:val="24"/>
        </w:rPr>
      </w:pPr>
    </w:p>
    <w:p w:rsidR="00992550" w:rsidRPr="00C43B77" w:rsidRDefault="00D61BC6" w:rsidP="00992550">
      <w:pPr>
        <w:pStyle w:val="NormalnyWeb"/>
        <w:spacing w:before="0" w:beforeAutospacing="0" w:after="0" w:afterAutospacing="0"/>
        <w:rPr>
          <w:b/>
        </w:rPr>
      </w:pPr>
      <w:r w:rsidRPr="00C43B77">
        <w:t>1) Ofertę</w:t>
      </w:r>
      <w:r w:rsidR="00A82C7D" w:rsidRPr="00C43B77">
        <w:t xml:space="preserve"> z dopiskiem:</w:t>
      </w:r>
      <w:r w:rsidR="00A82C7D" w:rsidRPr="00C43B77">
        <w:rPr>
          <w:b/>
          <w:bCs/>
        </w:rPr>
        <w:t xml:space="preserve">  </w:t>
      </w:r>
      <w:r w:rsidR="00A82C7D" w:rsidRPr="00C43B77">
        <w:t>„</w:t>
      </w:r>
      <w:r w:rsidR="00A82C7D" w:rsidRPr="00C43B77">
        <w:rPr>
          <w:b/>
        </w:rPr>
        <w:t>Of</w:t>
      </w:r>
      <w:r w:rsidR="00992550" w:rsidRPr="00C43B77">
        <w:rPr>
          <w:b/>
        </w:rPr>
        <w:t>erta na udzielnie zamówienia na</w:t>
      </w:r>
      <w:r w:rsidR="00992550" w:rsidRPr="00C43B77">
        <w:t xml:space="preserve"> </w:t>
      </w:r>
      <w:r w:rsidR="00992550" w:rsidRPr="00C43B77">
        <w:rPr>
          <w:b/>
        </w:rPr>
        <w:t>wykonanie usługi okresowych przeglądów technicznych, bieżących napraw i konserwacji aparatury medycznej”</w:t>
      </w:r>
    </w:p>
    <w:p w:rsidR="00D61BC6" w:rsidRPr="00C43B77" w:rsidRDefault="00D61BC6" w:rsidP="00A82C7D">
      <w:pPr>
        <w:suppressAutoHyphens/>
        <w:spacing w:after="0" w:line="240" w:lineRule="auto"/>
        <w:jc w:val="both"/>
        <w:rPr>
          <w:rFonts w:ascii="Times New Roman" w:hAnsi="Times New Roman" w:cs="Times New Roman"/>
          <w:sz w:val="24"/>
          <w:szCs w:val="24"/>
        </w:rPr>
      </w:pPr>
      <w:r w:rsidRPr="00C43B77">
        <w:rPr>
          <w:rFonts w:ascii="Times New Roman" w:hAnsi="Times New Roman" w:cs="Times New Roman"/>
          <w:sz w:val="24"/>
          <w:szCs w:val="24"/>
        </w:rPr>
        <w:t xml:space="preserve">należy przesłać drogą pocztową na adres siedziby firmy lub osobiście do dnia </w:t>
      </w:r>
      <w:r w:rsidR="006B0917">
        <w:rPr>
          <w:rFonts w:ascii="Times New Roman" w:hAnsi="Times New Roman" w:cs="Times New Roman"/>
          <w:sz w:val="24"/>
          <w:szCs w:val="24"/>
        </w:rPr>
        <w:t>29.11.</w:t>
      </w:r>
      <w:r w:rsidRPr="00C43B77">
        <w:rPr>
          <w:rFonts w:ascii="Times New Roman" w:hAnsi="Times New Roman" w:cs="Times New Roman"/>
          <w:sz w:val="24"/>
          <w:szCs w:val="24"/>
        </w:rPr>
        <w:t>2023 r. (decyduje data wpływu oferty do siedziby Zamawiającego).</w:t>
      </w:r>
    </w:p>
    <w:p w:rsidR="00D61BC6" w:rsidRPr="00C43B77" w:rsidRDefault="00D61BC6"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2) Otwarcie ofert nastąpi w dniu</w:t>
      </w:r>
      <w:r w:rsidR="006B0917">
        <w:rPr>
          <w:rFonts w:ascii="Times New Roman" w:hAnsi="Times New Roman" w:cs="Times New Roman"/>
          <w:sz w:val="24"/>
          <w:szCs w:val="24"/>
        </w:rPr>
        <w:t xml:space="preserve"> 29.11.</w:t>
      </w:r>
      <w:r w:rsidRPr="00C43B77">
        <w:rPr>
          <w:rFonts w:ascii="Times New Roman" w:hAnsi="Times New Roman" w:cs="Times New Roman"/>
          <w:sz w:val="24"/>
          <w:szCs w:val="24"/>
        </w:rPr>
        <w:t xml:space="preserve"> 2023 roku o godz. </w:t>
      </w:r>
      <w:r w:rsidR="006B0917">
        <w:rPr>
          <w:rFonts w:ascii="Times New Roman" w:hAnsi="Times New Roman" w:cs="Times New Roman"/>
          <w:sz w:val="24"/>
          <w:szCs w:val="24"/>
        </w:rPr>
        <w:t>13.30</w:t>
      </w:r>
      <w:r w:rsidRPr="00C43B77">
        <w:rPr>
          <w:rFonts w:ascii="Times New Roman" w:hAnsi="Times New Roman" w:cs="Times New Roman"/>
          <w:sz w:val="24"/>
          <w:szCs w:val="24"/>
        </w:rPr>
        <w:t xml:space="preserve"> w siedzibie Zamawiającego –Sala Konferencyjna..</w:t>
      </w:r>
    </w:p>
    <w:p w:rsidR="00D61BC6" w:rsidRPr="00C43B77" w:rsidRDefault="00D61BC6"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3) Miejsce składania ofert Samodzielny Publiczny Zespół Opieki Paliatywnej w Suwałkach im. Jana Pawła II ul. Szpitalna 54, 16 – 400 Suwałki, Sekretariat. Godziny pracy Sekretariatu od poniedziałku do piątku od 8:00 do 15:35.</w:t>
      </w:r>
    </w:p>
    <w:p w:rsidR="00A82C7D" w:rsidRPr="00C43B77" w:rsidRDefault="00A82C7D" w:rsidP="00A82C7D">
      <w:pPr>
        <w:pStyle w:val="NormalnyWeb"/>
        <w:suppressAutoHyphens/>
        <w:spacing w:before="0" w:beforeAutospacing="0" w:after="0" w:afterAutospacing="0"/>
        <w:jc w:val="both"/>
      </w:pPr>
      <w:r w:rsidRPr="00C43B77">
        <w:t>4) Oferty złożone lub nadesłane do Zamawiającego po wyznaczonym terminie będą odesłane Wykonawcy niezwłocznie bez ich otwierania.</w:t>
      </w:r>
    </w:p>
    <w:p w:rsidR="00A82C7D" w:rsidRPr="00C43B77" w:rsidRDefault="00A82C7D" w:rsidP="00A82C7D">
      <w:pPr>
        <w:suppressAutoHyphens/>
        <w:autoSpaceDE w:val="0"/>
        <w:spacing w:after="0" w:line="240" w:lineRule="auto"/>
        <w:jc w:val="both"/>
        <w:rPr>
          <w:rFonts w:ascii="Times New Roman" w:hAnsi="Times New Roman" w:cs="Times New Roman"/>
          <w:sz w:val="24"/>
          <w:szCs w:val="24"/>
        </w:rPr>
      </w:pPr>
      <w:r w:rsidRPr="00C43B77">
        <w:rPr>
          <w:rFonts w:ascii="Times New Roman" w:hAnsi="Times New Roman" w:cs="Times New Roman"/>
          <w:sz w:val="24"/>
          <w:szCs w:val="24"/>
        </w:rPr>
        <w:t xml:space="preserve">5) O wynikach rozstrzygnięcia postępowania zostaną powiadomieni na piśmie (lub w formie elektronicznej lub faxem) Oferenci, którzy złożyli oferty. </w:t>
      </w:r>
    </w:p>
    <w:p w:rsidR="00A82C7D" w:rsidRPr="00C43B77" w:rsidRDefault="00A82C7D" w:rsidP="00D61BC6">
      <w:pPr>
        <w:suppressAutoHyphens/>
        <w:spacing w:after="0" w:line="240" w:lineRule="auto"/>
        <w:rPr>
          <w:rFonts w:ascii="Times New Roman" w:hAnsi="Times New Roman" w:cs="Times New Roman"/>
          <w:sz w:val="24"/>
          <w:szCs w:val="24"/>
        </w:rPr>
      </w:pPr>
    </w:p>
    <w:p w:rsidR="00D61BC6" w:rsidRPr="00C43B77" w:rsidRDefault="00D61BC6" w:rsidP="00D61BC6">
      <w:pPr>
        <w:suppressAutoHyphens/>
        <w:spacing w:after="0" w:line="240" w:lineRule="auto"/>
        <w:rPr>
          <w:rFonts w:ascii="Times New Roman" w:hAnsi="Times New Roman" w:cs="Times New Roman"/>
          <w:sz w:val="24"/>
          <w:szCs w:val="24"/>
        </w:rPr>
      </w:pPr>
    </w:p>
    <w:p w:rsidR="00D61BC6" w:rsidRPr="00C43B77" w:rsidRDefault="00D61BC6" w:rsidP="00D61BC6">
      <w:pPr>
        <w:suppressAutoHyphens/>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VIII.POSTANOWIENIA DODATKOWE</w:t>
      </w:r>
    </w:p>
    <w:p w:rsidR="007E7DFE" w:rsidRPr="00C43B77" w:rsidRDefault="007E7DFE" w:rsidP="00D61BC6">
      <w:pPr>
        <w:suppressAutoHyphens/>
        <w:spacing w:after="0" w:line="240" w:lineRule="auto"/>
        <w:rPr>
          <w:rFonts w:ascii="Times New Roman" w:hAnsi="Times New Roman" w:cs="Times New Roman"/>
          <w:b/>
          <w:sz w:val="24"/>
          <w:szCs w:val="24"/>
        </w:rPr>
      </w:pPr>
    </w:p>
    <w:p w:rsidR="00D61BC6" w:rsidRPr="00C43B77" w:rsidRDefault="00D61BC6"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1) Zamawiający zastrzega możliwość wprowadzenia zmian do dokumen</w:t>
      </w:r>
      <w:r w:rsidR="007E7DFE" w:rsidRPr="00C43B77">
        <w:rPr>
          <w:rFonts w:ascii="Times New Roman" w:hAnsi="Times New Roman" w:cs="Times New Roman"/>
          <w:sz w:val="24"/>
          <w:szCs w:val="24"/>
        </w:rPr>
        <w:t xml:space="preserve">tacji zapytania ofertowego wraz </w:t>
      </w:r>
      <w:r w:rsidRPr="00C43B77">
        <w:rPr>
          <w:rFonts w:ascii="Times New Roman" w:hAnsi="Times New Roman" w:cs="Times New Roman"/>
          <w:sz w:val="24"/>
          <w:szCs w:val="24"/>
        </w:rPr>
        <w:t>z załącznikami. O wprowadzonych zmianach poinformuje nie</w:t>
      </w:r>
      <w:r w:rsidR="007E7DFE" w:rsidRPr="00C43B77">
        <w:rPr>
          <w:rFonts w:ascii="Times New Roman" w:hAnsi="Times New Roman" w:cs="Times New Roman"/>
          <w:sz w:val="24"/>
          <w:szCs w:val="24"/>
        </w:rPr>
        <w:t xml:space="preserve">zwłocznie Oferentów, do których </w:t>
      </w:r>
      <w:r w:rsidRPr="00C43B77">
        <w:rPr>
          <w:rFonts w:ascii="Times New Roman" w:hAnsi="Times New Roman" w:cs="Times New Roman"/>
          <w:sz w:val="24"/>
          <w:szCs w:val="24"/>
        </w:rPr>
        <w:t>wystosował zapytanie ofertowe. Zamawiający zastrzega sobie prawo</w:t>
      </w:r>
      <w:r w:rsidR="007E7DFE" w:rsidRPr="00C43B77">
        <w:rPr>
          <w:rFonts w:ascii="Times New Roman" w:hAnsi="Times New Roman" w:cs="Times New Roman"/>
          <w:sz w:val="24"/>
          <w:szCs w:val="24"/>
        </w:rPr>
        <w:t xml:space="preserve"> do zamknięcia postępowania bez </w:t>
      </w:r>
      <w:r w:rsidRPr="00C43B77">
        <w:rPr>
          <w:rFonts w:ascii="Times New Roman" w:hAnsi="Times New Roman" w:cs="Times New Roman"/>
          <w:sz w:val="24"/>
          <w:szCs w:val="24"/>
        </w:rPr>
        <w:t>dokonywania wyboru oferty lub do unieważnienia postępowania bez podawania przyczyn.</w:t>
      </w:r>
    </w:p>
    <w:p w:rsidR="00D61BC6" w:rsidRPr="00C43B77" w:rsidRDefault="00D61BC6"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2) Jeżeli firma/instytucja, której oferta została wybrana uchyla się</w:t>
      </w:r>
      <w:r w:rsidR="007E7DFE" w:rsidRPr="00C43B77">
        <w:rPr>
          <w:rFonts w:ascii="Times New Roman" w:hAnsi="Times New Roman" w:cs="Times New Roman"/>
          <w:sz w:val="24"/>
          <w:szCs w:val="24"/>
        </w:rPr>
        <w:t xml:space="preserve"> od zawarcia umowy, Zamawiający </w:t>
      </w:r>
      <w:r w:rsidRPr="00C43B77">
        <w:rPr>
          <w:rFonts w:ascii="Times New Roman" w:hAnsi="Times New Roman" w:cs="Times New Roman"/>
          <w:sz w:val="24"/>
          <w:szCs w:val="24"/>
        </w:rPr>
        <w:t>może wybrać najkorzystniejszą spośród pozostałych ofert.</w:t>
      </w:r>
    </w:p>
    <w:p w:rsidR="00D61BC6" w:rsidRPr="00C43B77" w:rsidRDefault="00D61BC6" w:rsidP="00D61BC6">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3) Informacje oraz pytania kierowane do Zamawiającego należy przekaz</w:t>
      </w:r>
      <w:r w:rsidR="007E7DFE" w:rsidRPr="00C43B77">
        <w:rPr>
          <w:rFonts w:ascii="Times New Roman" w:hAnsi="Times New Roman" w:cs="Times New Roman"/>
          <w:sz w:val="24"/>
          <w:szCs w:val="24"/>
        </w:rPr>
        <w:t xml:space="preserve">ywać w formie elektronicznej na </w:t>
      </w:r>
      <w:r w:rsidRPr="00C43B77">
        <w:rPr>
          <w:rFonts w:ascii="Times New Roman" w:hAnsi="Times New Roman" w:cs="Times New Roman"/>
          <w:sz w:val="24"/>
          <w:szCs w:val="24"/>
        </w:rPr>
        <w:t>adres e-mail: spzop@list.pl</w:t>
      </w:r>
    </w:p>
    <w:p w:rsidR="00063353" w:rsidRPr="00C43B77" w:rsidRDefault="00063353" w:rsidP="00063353">
      <w:pPr>
        <w:pStyle w:val="Standard"/>
        <w:tabs>
          <w:tab w:val="left" w:pos="-15"/>
        </w:tabs>
        <w:jc w:val="both"/>
        <w:rPr>
          <w:rFonts w:cs="Times New Roman"/>
        </w:rPr>
      </w:pPr>
      <w:r w:rsidRPr="00C43B77">
        <w:rPr>
          <w:rFonts w:cs="Times New Roman"/>
        </w:rPr>
        <w:t xml:space="preserve">4) Wykonawca, który złożył ofertę najkorzystniejszą będzie zobowiązany do podpisania umowy według wzoru (załącznik nr 5) przedstawionego przez Zamawiającego i na określonych w niej warunkach, w miejscu i terminie wyznaczonym przez Zamawiającego </w:t>
      </w:r>
      <w:r w:rsidRPr="00C43B77">
        <w:rPr>
          <w:rFonts w:cs="Times New Roman"/>
          <w:strike/>
        </w:rPr>
        <w:t xml:space="preserve"> </w:t>
      </w:r>
    </w:p>
    <w:p w:rsidR="00063353" w:rsidRPr="00C43B77" w:rsidRDefault="00063353" w:rsidP="00063353">
      <w:pPr>
        <w:suppressAutoHyphens/>
        <w:spacing w:after="0" w:line="240" w:lineRule="auto"/>
        <w:rPr>
          <w:rFonts w:ascii="Times New Roman" w:hAnsi="Times New Roman" w:cs="Times New Roman"/>
          <w:sz w:val="24"/>
          <w:szCs w:val="24"/>
        </w:rPr>
      </w:pPr>
      <w:r w:rsidRPr="00C43B77">
        <w:rPr>
          <w:rFonts w:ascii="Times New Roman" w:hAnsi="Times New Roman" w:cs="Times New Roman"/>
          <w:sz w:val="24"/>
          <w:szCs w:val="24"/>
        </w:rPr>
        <w:t xml:space="preserve">5) Zapytanie zostało upublicznione na stronie </w:t>
      </w:r>
      <w:hyperlink r:id="rId6" w:history="1">
        <w:r w:rsidRPr="00C43B77">
          <w:rPr>
            <w:rStyle w:val="Hipercze"/>
            <w:rFonts w:ascii="Times New Roman" w:hAnsi="Times New Roman" w:cs="Times New Roman"/>
            <w:sz w:val="24"/>
            <w:szCs w:val="24"/>
          </w:rPr>
          <w:t>www.paliatywna.suwalki.pl</w:t>
        </w:r>
      </w:hyperlink>
    </w:p>
    <w:p w:rsidR="00063353" w:rsidRPr="00C43B77" w:rsidRDefault="00063353" w:rsidP="00D61BC6">
      <w:pPr>
        <w:suppressAutoHyphens/>
        <w:spacing w:after="0" w:line="240" w:lineRule="auto"/>
        <w:rPr>
          <w:rFonts w:ascii="Times New Roman" w:hAnsi="Times New Roman" w:cs="Times New Roman"/>
          <w:sz w:val="24"/>
          <w:szCs w:val="24"/>
        </w:rPr>
      </w:pPr>
    </w:p>
    <w:p w:rsidR="007E7DFE" w:rsidRPr="00C43B77" w:rsidRDefault="007E7DFE" w:rsidP="00D61BC6">
      <w:pPr>
        <w:suppressAutoHyphens/>
        <w:spacing w:after="0" w:line="240" w:lineRule="auto"/>
        <w:rPr>
          <w:rFonts w:ascii="Times New Roman" w:hAnsi="Times New Roman" w:cs="Times New Roman"/>
          <w:sz w:val="24"/>
          <w:szCs w:val="24"/>
        </w:rPr>
      </w:pPr>
    </w:p>
    <w:p w:rsidR="007E7DFE" w:rsidRPr="00C43B77" w:rsidRDefault="007E7DFE" w:rsidP="007E7DFE">
      <w:pPr>
        <w:suppressAutoHyphens/>
        <w:spacing w:after="0" w:line="240" w:lineRule="auto"/>
        <w:rPr>
          <w:rFonts w:ascii="Times New Roman" w:hAnsi="Times New Roman" w:cs="Times New Roman"/>
          <w:b/>
          <w:sz w:val="24"/>
          <w:szCs w:val="24"/>
        </w:rPr>
      </w:pPr>
      <w:r w:rsidRPr="00C43B77">
        <w:rPr>
          <w:rFonts w:ascii="Times New Roman" w:hAnsi="Times New Roman" w:cs="Times New Roman"/>
          <w:b/>
          <w:sz w:val="24"/>
          <w:szCs w:val="24"/>
        </w:rPr>
        <w:t>IX.ZAŁĄCZNIKI</w:t>
      </w:r>
    </w:p>
    <w:p w:rsidR="007E7DFE" w:rsidRPr="00C43B77" w:rsidRDefault="007E7DFE" w:rsidP="007E7DFE">
      <w:pPr>
        <w:suppressAutoHyphens/>
        <w:spacing w:after="0" w:line="240" w:lineRule="auto"/>
        <w:rPr>
          <w:rFonts w:ascii="Times New Roman" w:hAnsi="Times New Roman" w:cs="Times New Roman"/>
          <w:b/>
          <w:sz w:val="24"/>
          <w:szCs w:val="24"/>
        </w:rPr>
      </w:pPr>
    </w:p>
    <w:p w:rsidR="007E7DFE" w:rsidRPr="00C43B77" w:rsidRDefault="007E7DFE" w:rsidP="007E7DFE">
      <w:pPr>
        <w:suppressAutoHyphens/>
        <w:spacing w:after="0" w:line="240" w:lineRule="auto"/>
        <w:rPr>
          <w:rFonts w:ascii="Times New Roman" w:hAnsi="Times New Roman" w:cs="Times New Roman"/>
          <w:sz w:val="24"/>
          <w:szCs w:val="24"/>
        </w:rPr>
      </w:pPr>
      <w:r w:rsidRPr="00C43B77">
        <w:rPr>
          <w:rFonts w:ascii="Times New Roman" w:hAnsi="Times New Roman" w:cs="Times New Roman"/>
          <w:b/>
          <w:sz w:val="24"/>
          <w:szCs w:val="24"/>
        </w:rPr>
        <w:t>Załącznik nr 1</w:t>
      </w:r>
      <w:r w:rsidRPr="00C43B77">
        <w:rPr>
          <w:rFonts w:ascii="Times New Roman" w:hAnsi="Times New Roman" w:cs="Times New Roman"/>
          <w:sz w:val="24"/>
          <w:szCs w:val="24"/>
        </w:rPr>
        <w:t xml:space="preserve"> Formularz ofertowy do zapytania ofertowego nr </w:t>
      </w:r>
      <w:r w:rsidR="008A2623" w:rsidRPr="00C43B77">
        <w:rPr>
          <w:rFonts w:ascii="Times New Roman" w:hAnsi="Times New Roman" w:cs="Times New Roman"/>
          <w:sz w:val="24"/>
          <w:szCs w:val="24"/>
        </w:rPr>
        <w:t>13</w:t>
      </w:r>
      <w:r w:rsidRPr="00C43B77">
        <w:rPr>
          <w:rFonts w:ascii="Times New Roman" w:hAnsi="Times New Roman" w:cs="Times New Roman"/>
          <w:sz w:val="24"/>
          <w:szCs w:val="24"/>
        </w:rPr>
        <w:t>/ZO/2023</w:t>
      </w:r>
    </w:p>
    <w:p w:rsidR="007E7DFE" w:rsidRPr="00C43B77" w:rsidRDefault="007E7DFE" w:rsidP="007E7DFE">
      <w:pPr>
        <w:suppressAutoHyphens/>
        <w:spacing w:after="0" w:line="240" w:lineRule="auto"/>
        <w:rPr>
          <w:rFonts w:ascii="Times New Roman" w:hAnsi="Times New Roman" w:cs="Times New Roman"/>
          <w:sz w:val="24"/>
          <w:szCs w:val="24"/>
        </w:rPr>
      </w:pPr>
      <w:r w:rsidRPr="00C43B77">
        <w:rPr>
          <w:rFonts w:ascii="Times New Roman" w:hAnsi="Times New Roman" w:cs="Times New Roman"/>
          <w:b/>
          <w:sz w:val="24"/>
          <w:szCs w:val="24"/>
        </w:rPr>
        <w:t>Załącznik nr 2</w:t>
      </w:r>
      <w:r w:rsidRPr="00C43B77">
        <w:rPr>
          <w:rFonts w:ascii="Times New Roman" w:hAnsi="Times New Roman" w:cs="Times New Roman"/>
          <w:sz w:val="24"/>
          <w:szCs w:val="24"/>
        </w:rPr>
        <w:t xml:space="preserve"> Formularz asortymentowo-cenowy</w:t>
      </w:r>
    </w:p>
    <w:p w:rsidR="007E7DFE" w:rsidRPr="00C43B77" w:rsidRDefault="007E7DFE" w:rsidP="007E7DFE">
      <w:pPr>
        <w:suppressAutoHyphens/>
        <w:spacing w:after="0" w:line="240" w:lineRule="auto"/>
        <w:rPr>
          <w:rFonts w:ascii="Times New Roman" w:hAnsi="Times New Roman" w:cs="Times New Roman"/>
          <w:sz w:val="24"/>
          <w:szCs w:val="24"/>
        </w:rPr>
      </w:pPr>
      <w:r w:rsidRPr="00C43B77">
        <w:rPr>
          <w:rFonts w:ascii="Times New Roman" w:hAnsi="Times New Roman" w:cs="Times New Roman"/>
          <w:b/>
          <w:sz w:val="24"/>
          <w:szCs w:val="24"/>
        </w:rPr>
        <w:t>Załącznik nr 3</w:t>
      </w:r>
      <w:r w:rsidRPr="00C43B77">
        <w:rPr>
          <w:rFonts w:ascii="Times New Roman" w:hAnsi="Times New Roman" w:cs="Times New Roman"/>
          <w:sz w:val="24"/>
          <w:szCs w:val="24"/>
        </w:rPr>
        <w:t xml:space="preserve"> Opis przedmiotu zamówienia</w:t>
      </w:r>
    </w:p>
    <w:p w:rsidR="007E7DFE" w:rsidRPr="00C43B77" w:rsidRDefault="007E7DFE" w:rsidP="007E7DFE">
      <w:pPr>
        <w:suppressAutoHyphens/>
        <w:spacing w:after="0" w:line="240" w:lineRule="auto"/>
        <w:rPr>
          <w:rFonts w:ascii="Times New Roman" w:hAnsi="Times New Roman" w:cs="Times New Roman"/>
          <w:sz w:val="24"/>
          <w:szCs w:val="24"/>
        </w:rPr>
      </w:pPr>
      <w:r w:rsidRPr="00C43B77">
        <w:rPr>
          <w:rFonts w:ascii="Times New Roman" w:hAnsi="Times New Roman" w:cs="Times New Roman"/>
          <w:b/>
          <w:sz w:val="24"/>
          <w:szCs w:val="24"/>
        </w:rPr>
        <w:t xml:space="preserve">Załącznik nr 4 </w:t>
      </w:r>
      <w:r w:rsidRPr="00C43B77">
        <w:rPr>
          <w:rFonts w:ascii="Times New Roman" w:hAnsi="Times New Roman" w:cs="Times New Roman"/>
          <w:sz w:val="24"/>
          <w:szCs w:val="24"/>
        </w:rPr>
        <w:t>Oświadczenie o braku powiązań kapitałowych lub osobowych</w:t>
      </w:r>
    </w:p>
    <w:p w:rsidR="008D401C" w:rsidRPr="00C43B77" w:rsidRDefault="00063353" w:rsidP="00992550">
      <w:pPr>
        <w:suppressAutoHyphens/>
        <w:spacing w:after="0" w:line="240" w:lineRule="auto"/>
        <w:rPr>
          <w:rFonts w:ascii="Times New Roman" w:hAnsi="Times New Roman" w:cs="Times New Roman"/>
          <w:sz w:val="24"/>
          <w:szCs w:val="24"/>
        </w:rPr>
      </w:pPr>
      <w:r w:rsidRPr="00C43B77">
        <w:rPr>
          <w:rFonts w:ascii="Times New Roman" w:hAnsi="Times New Roman" w:cs="Times New Roman"/>
          <w:b/>
          <w:sz w:val="24"/>
          <w:szCs w:val="24"/>
        </w:rPr>
        <w:lastRenderedPageBreak/>
        <w:t>Załącznik nr</w:t>
      </w:r>
      <w:r w:rsidR="004D1F61" w:rsidRPr="00C43B77">
        <w:rPr>
          <w:rFonts w:ascii="Times New Roman" w:hAnsi="Times New Roman" w:cs="Times New Roman"/>
          <w:b/>
          <w:sz w:val="24"/>
          <w:szCs w:val="24"/>
        </w:rPr>
        <w:t xml:space="preserve"> 5 </w:t>
      </w:r>
      <w:r w:rsidR="004D1F61" w:rsidRPr="00C43B77">
        <w:rPr>
          <w:rFonts w:ascii="Times New Roman" w:hAnsi="Times New Roman" w:cs="Times New Roman"/>
          <w:sz w:val="24"/>
          <w:szCs w:val="24"/>
        </w:rPr>
        <w:t>Wzór umowy</w:t>
      </w:r>
    </w:p>
    <w:p w:rsidR="005F0BBC" w:rsidRPr="00C43B77" w:rsidRDefault="005F0BBC" w:rsidP="005F0BB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Klauzula informacyjna dla kontrahentów</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Zgodnie z art. 13 ogólnego rozporządzenia o ochronie danych osobowych z dnia 27 kwietnia 2016 r. (Dz. Urz. UE L 119 z 04.05.2016)</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Informujemy, że :</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Administratorem Pani/Pana danych osobowych jest</w:t>
      </w:r>
      <w:r w:rsidRPr="00C43B77">
        <w:rPr>
          <w:rFonts w:ascii="Times New Roman" w:eastAsia="Times New Roman" w:hAnsi="Times New Roman" w:cs="Times New Roman"/>
          <w:sz w:val="24"/>
          <w:szCs w:val="24"/>
          <w:lang w:eastAsia="pl-PL"/>
        </w:rPr>
        <w:t xml:space="preserve"> </w:t>
      </w:r>
      <w:r w:rsidRPr="00C43B77">
        <w:rPr>
          <w:rFonts w:ascii="Times New Roman" w:eastAsia="Times New Roman" w:hAnsi="Times New Roman" w:cs="Times New Roman"/>
          <w:b/>
          <w:bCs/>
          <w:sz w:val="24"/>
          <w:szCs w:val="24"/>
          <w:bdr w:val="none" w:sz="0" w:space="0" w:color="auto" w:frame="1"/>
          <w:lang w:eastAsia="pl-PL"/>
        </w:rPr>
        <w:t xml:space="preserve">Samodzielny Publiczny Zespół Opieki Paliatywnej im. Jana Pawła II </w:t>
      </w:r>
      <w:r w:rsidRPr="00C43B77">
        <w:rPr>
          <w:rFonts w:ascii="Times New Roman" w:eastAsia="Times New Roman" w:hAnsi="Times New Roman" w:cs="Times New Roman"/>
          <w:sz w:val="24"/>
          <w:szCs w:val="24"/>
          <w:lang w:eastAsia="pl-PL"/>
        </w:rPr>
        <w:t>z siedzibą w Suwałkach, przy ul. Szpitalna 54, 16-400 Suwałki, adres e-mail: spzop@list.pl, numer telefonu 87 565 91 20, wpisana do rejestru stowarzyszeń i innych organizacji społecznych i zawodowych, fundacji, publicznych zakładów opieki zdrowotnej  pod numerem KRS 0000014752, numer NIP: 844-18-53-279, REGON: 790376383, której akta rejestrowe przechowywane są w Sądzie Rejonowym w Białymstoku, w XII Wydziale Gospodarczym Krajowego Rejestru Sądowego.</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lang w:eastAsia="pl-PL"/>
        </w:rPr>
        <w:t>Inspektorem danych osobowych</w:t>
      </w:r>
      <w:r w:rsidRPr="00C43B77">
        <w:rPr>
          <w:rFonts w:ascii="Times New Roman" w:eastAsia="Times New Roman" w:hAnsi="Times New Roman" w:cs="Times New Roman"/>
          <w:sz w:val="24"/>
          <w:szCs w:val="24"/>
          <w:lang w:eastAsia="pl-PL"/>
        </w:rPr>
        <w:t xml:space="preserve"> u Administratora jest Bogusław Kijewski, e-mail: mediasystem@post.pl  </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 xml:space="preserve">Ma Pani/Pan prawo </w:t>
      </w:r>
      <w:r w:rsidRPr="00C43B77">
        <w:rPr>
          <w:rFonts w:ascii="Times New Roman" w:eastAsia="Times New Roman" w:hAnsi="Times New Roman" w:cs="Times New Roman"/>
          <w:sz w:val="24"/>
          <w:szCs w:val="24"/>
          <w:lang w:eastAsia="pl-PL"/>
        </w:rPr>
        <w:t>dostępu do swoich danych, ich sprostowania, żądania ich usunięcia, prawo ograniczenia przetwarzania i prawo przenoszenia danych. Przysługuje Pani/Panu prawo wniesienia skargi do organu nadzorczego, jeżeli Pani/Pana dane są przetwarzane niezgodnie z wymogami prawnymi.</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 xml:space="preserve">Dane będą przetwarzane w celu </w:t>
      </w:r>
      <w:r w:rsidRPr="00C43B77">
        <w:rPr>
          <w:rFonts w:ascii="Times New Roman" w:eastAsia="Times New Roman" w:hAnsi="Times New Roman" w:cs="Times New Roman"/>
          <w:sz w:val="24"/>
          <w:szCs w:val="24"/>
          <w:lang w:eastAsia="pl-PL"/>
        </w:rPr>
        <w:t>realizacji umowy cywilnoprawnej/zlecenia/o dzieło.</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 xml:space="preserve">Podanie danych jest dobrowolne, </w:t>
      </w:r>
      <w:r w:rsidRPr="00C43B77">
        <w:rPr>
          <w:rFonts w:ascii="Times New Roman" w:eastAsia="Times New Roman" w:hAnsi="Times New Roman" w:cs="Times New Roman"/>
          <w:sz w:val="24"/>
          <w:szCs w:val="24"/>
          <w:lang w:eastAsia="pl-PL"/>
        </w:rPr>
        <w:t>jednakże konieczne w celu realizacji powyższej umowy.</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Podstawą prawną przetwarzania Pani/Pana danych</w:t>
      </w:r>
      <w:r w:rsidRPr="00C43B77">
        <w:rPr>
          <w:rFonts w:ascii="Times New Roman" w:eastAsia="Times New Roman" w:hAnsi="Times New Roman" w:cs="Times New Roman"/>
          <w:sz w:val="24"/>
          <w:szCs w:val="24"/>
          <w:lang w:eastAsia="pl-PL"/>
        </w:rPr>
        <w:t xml:space="preserve"> jest art. 6 ust. 1 lit. b i c rozporządzenia Parlamentu Europejskiego i Rady (UE) 2016/679 z 27 kwietnia 2016 r. w sprawie ochrony osób fizycznych w związku z przetwarzaniem danych osobowych i w sprawie swobodnego przepływu takich danych oraz uchylenia dyrektywy 95/46/WE - dalej: RODO oraz Ustawa z dnia 29 stycznia 2004 r. Prawo zamówień publicznych (Dz.U.2017.0.1579).</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Odbiorcami Pani/Pana danych osobowych będą</w:t>
      </w:r>
      <w:r w:rsidRPr="00C43B77">
        <w:rPr>
          <w:rFonts w:ascii="Times New Roman" w:eastAsia="Times New Roman" w:hAnsi="Times New Roman" w:cs="Times New Roman"/>
          <w:sz w:val="24"/>
          <w:szCs w:val="24"/>
          <w:lang w:eastAsia="pl-PL"/>
        </w:rPr>
        <w:t xml:space="preserve"> wyłącznie podmioty uprawnione do uzyskania danych osobowych na podstawie przepisów prawa</w:t>
      </w:r>
      <w:r w:rsidRPr="00C43B77">
        <w:rPr>
          <w:rFonts w:ascii="Times New Roman" w:eastAsia="Times New Roman" w:hAnsi="Times New Roman" w:cs="Times New Roman"/>
          <w:b/>
          <w:bCs/>
          <w:sz w:val="24"/>
          <w:szCs w:val="24"/>
          <w:lang w:eastAsia="pl-PL"/>
        </w:rPr>
        <w:t xml:space="preserve"> </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Pani/Pana dane osobowe nie będą przekazywane do państw znajdujących się poza Europejskim Obszarem Gospodarczym.</w:t>
      </w:r>
    </w:p>
    <w:p w:rsidR="005F0BBC"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bdr w:val="none" w:sz="0" w:space="0" w:color="auto" w:frame="1"/>
          <w:lang w:eastAsia="pl-PL"/>
        </w:rPr>
        <w:t xml:space="preserve">Administrator nie będzie stosował wobec Pani/Pana zautomatyzowanego podejmowania decyzji, w tym profilowania. </w:t>
      </w:r>
    </w:p>
    <w:p w:rsidR="00A82C7D" w:rsidRPr="00C43B77" w:rsidRDefault="005F0BBC" w:rsidP="005F0BBC">
      <w:pPr>
        <w:spacing w:before="100" w:beforeAutospacing="1" w:after="100" w:afterAutospacing="1" w:line="285" w:lineRule="atLeast"/>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bCs/>
          <w:sz w:val="24"/>
          <w:szCs w:val="24"/>
          <w:lang w:eastAsia="pl-PL"/>
        </w:rPr>
        <w:t xml:space="preserve">Pani/Pana dane osobowe będą przechowywane przez </w:t>
      </w:r>
      <w:r w:rsidRPr="00C43B77">
        <w:rPr>
          <w:rFonts w:ascii="Times New Roman" w:eastAsia="Times New Roman" w:hAnsi="Times New Roman" w:cs="Times New Roman"/>
          <w:sz w:val="24"/>
          <w:szCs w:val="24"/>
          <w:lang w:eastAsia="pl-PL"/>
        </w:rPr>
        <w:t>okres nie dłuższy, niż jest to niezbędne do celów, w których dane te są przetwarzane</w:t>
      </w:r>
    </w:p>
    <w:p w:rsidR="00152C30" w:rsidRDefault="00152C30" w:rsidP="008D401C">
      <w:pPr>
        <w:tabs>
          <w:tab w:val="left" w:pos="5400"/>
        </w:tabs>
        <w:spacing w:line="240" w:lineRule="auto"/>
        <w:jc w:val="right"/>
        <w:rPr>
          <w:rFonts w:ascii="Times New Roman" w:hAnsi="Times New Roman" w:cs="Times New Roman"/>
          <w:sz w:val="24"/>
          <w:szCs w:val="24"/>
        </w:rPr>
      </w:pPr>
    </w:p>
    <w:p w:rsidR="00152C30" w:rsidRDefault="00152C30" w:rsidP="008D401C">
      <w:pPr>
        <w:tabs>
          <w:tab w:val="left" w:pos="5400"/>
        </w:tabs>
        <w:spacing w:line="240" w:lineRule="auto"/>
        <w:jc w:val="right"/>
        <w:rPr>
          <w:rFonts w:ascii="Times New Roman" w:hAnsi="Times New Roman" w:cs="Times New Roman"/>
          <w:sz w:val="24"/>
          <w:szCs w:val="24"/>
        </w:rPr>
      </w:pPr>
    </w:p>
    <w:p w:rsidR="00152C30" w:rsidRDefault="00152C30" w:rsidP="008D401C">
      <w:pPr>
        <w:tabs>
          <w:tab w:val="left" w:pos="5400"/>
        </w:tabs>
        <w:spacing w:line="240" w:lineRule="auto"/>
        <w:jc w:val="right"/>
        <w:rPr>
          <w:rFonts w:ascii="Times New Roman" w:hAnsi="Times New Roman" w:cs="Times New Roman"/>
          <w:sz w:val="24"/>
          <w:szCs w:val="24"/>
        </w:rPr>
      </w:pPr>
    </w:p>
    <w:p w:rsidR="00570F22" w:rsidRDefault="008D401C" w:rsidP="008D401C">
      <w:pPr>
        <w:tabs>
          <w:tab w:val="left" w:pos="5400"/>
        </w:tabs>
        <w:spacing w:line="240" w:lineRule="auto"/>
        <w:jc w:val="right"/>
        <w:rPr>
          <w:rFonts w:ascii="Times New Roman" w:hAnsi="Times New Roman" w:cs="Times New Roman"/>
          <w:sz w:val="24"/>
          <w:szCs w:val="24"/>
        </w:rPr>
      </w:pPr>
      <w:r w:rsidRPr="00C43B77">
        <w:rPr>
          <w:rFonts w:ascii="Times New Roman" w:hAnsi="Times New Roman" w:cs="Times New Roman"/>
          <w:sz w:val="24"/>
          <w:szCs w:val="24"/>
        </w:rPr>
        <w:lastRenderedPageBreak/>
        <w:t xml:space="preserve">Załącznik nr 1 do zapytania ofertowego </w:t>
      </w:r>
    </w:p>
    <w:p w:rsidR="008D401C" w:rsidRPr="00C43B77" w:rsidRDefault="00570F22" w:rsidP="00570F22">
      <w:pPr>
        <w:tabs>
          <w:tab w:val="left" w:pos="5400"/>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Nr </w:t>
      </w:r>
      <w:r w:rsidR="00EF3AE0">
        <w:rPr>
          <w:rFonts w:ascii="Times New Roman" w:hAnsi="Times New Roman" w:cs="Times New Roman"/>
          <w:sz w:val="24"/>
          <w:szCs w:val="24"/>
        </w:rPr>
        <w:t>13</w:t>
      </w:r>
      <w:r w:rsidR="008D401C" w:rsidRPr="00C43B77">
        <w:rPr>
          <w:rFonts w:ascii="Times New Roman" w:hAnsi="Times New Roman" w:cs="Times New Roman"/>
          <w:sz w:val="24"/>
          <w:szCs w:val="24"/>
        </w:rPr>
        <w:t xml:space="preserve">/ZO/2023 </w:t>
      </w:r>
    </w:p>
    <w:p w:rsidR="008D401C" w:rsidRPr="00C43B77" w:rsidRDefault="008D401C" w:rsidP="008D401C">
      <w:pPr>
        <w:jc w:val="center"/>
        <w:rPr>
          <w:rFonts w:ascii="Times New Roman" w:eastAsia="Tahoma" w:hAnsi="Times New Roman" w:cs="Times New Roman"/>
          <w:b/>
          <w:sz w:val="24"/>
          <w:szCs w:val="24"/>
          <w:lang w:eastAsia="pl-PL"/>
        </w:rPr>
      </w:pPr>
    </w:p>
    <w:p w:rsidR="008E61AF" w:rsidRPr="00C43B77" w:rsidRDefault="008E61AF" w:rsidP="008D401C">
      <w:pPr>
        <w:jc w:val="center"/>
        <w:rPr>
          <w:rFonts w:ascii="Times New Roman" w:hAnsi="Times New Roman" w:cs="Times New Roman"/>
          <w:sz w:val="24"/>
          <w:szCs w:val="24"/>
        </w:rPr>
      </w:pPr>
      <w:r w:rsidRPr="00C43B77">
        <w:rPr>
          <w:rFonts w:ascii="Times New Roman" w:eastAsia="Tahoma" w:hAnsi="Times New Roman" w:cs="Times New Roman"/>
          <w:b/>
          <w:sz w:val="24"/>
          <w:szCs w:val="24"/>
          <w:lang w:eastAsia="pl-PL"/>
        </w:rPr>
        <w:t xml:space="preserve">Formularz ofertowy do zapytania ofertowego </w:t>
      </w:r>
      <w:r w:rsidR="006D21A5" w:rsidRPr="00C43B77">
        <w:rPr>
          <w:rFonts w:ascii="Times New Roman" w:eastAsia="Tahoma" w:hAnsi="Times New Roman" w:cs="Times New Roman"/>
          <w:b/>
          <w:sz w:val="24"/>
          <w:szCs w:val="24"/>
          <w:lang w:eastAsia="pl-PL"/>
        </w:rPr>
        <w:t xml:space="preserve"> </w:t>
      </w:r>
      <w:r w:rsidRPr="00C43B77">
        <w:rPr>
          <w:rFonts w:ascii="Times New Roman" w:eastAsia="Times New Roman" w:hAnsi="Times New Roman" w:cs="Times New Roman"/>
          <w:b/>
          <w:sz w:val="24"/>
          <w:szCs w:val="24"/>
          <w:lang w:eastAsia="pl-PL"/>
        </w:rPr>
        <w:t xml:space="preserve">nr </w:t>
      </w:r>
      <w:r w:rsidR="00EF3AE0">
        <w:rPr>
          <w:rFonts w:ascii="Times New Roman" w:eastAsia="Times New Roman" w:hAnsi="Times New Roman" w:cs="Times New Roman"/>
          <w:b/>
          <w:sz w:val="24"/>
          <w:szCs w:val="24"/>
          <w:lang w:eastAsia="pl-PL"/>
        </w:rPr>
        <w:t>13</w:t>
      </w:r>
      <w:r w:rsidRPr="00C43B77">
        <w:rPr>
          <w:rFonts w:ascii="Times New Roman" w:eastAsia="Times New Roman" w:hAnsi="Times New Roman" w:cs="Times New Roman"/>
          <w:b/>
          <w:sz w:val="24"/>
          <w:szCs w:val="24"/>
          <w:lang w:eastAsia="pl-PL"/>
        </w:rPr>
        <w:t>/ZO/202</w:t>
      </w:r>
      <w:r w:rsidR="008D401C" w:rsidRPr="00C43B77">
        <w:rPr>
          <w:rFonts w:ascii="Times New Roman" w:eastAsia="Times New Roman" w:hAnsi="Times New Roman" w:cs="Times New Roman"/>
          <w:b/>
          <w:sz w:val="24"/>
          <w:szCs w:val="24"/>
          <w:lang w:eastAsia="pl-PL"/>
        </w:rPr>
        <w:t>3</w:t>
      </w:r>
    </w:p>
    <w:p w:rsidR="008E61AF" w:rsidRPr="00C43B77" w:rsidRDefault="008E61AF" w:rsidP="008E61AF">
      <w:pPr>
        <w:tabs>
          <w:tab w:val="left" w:pos="284"/>
        </w:tabs>
        <w:spacing w:after="0" w:line="240" w:lineRule="auto"/>
        <w:rPr>
          <w:rFonts w:ascii="Times New Roman" w:eastAsia="Times New Roman" w:hAnsi="Times New Roman" w:cs="Times New Roman"/>
          <w:b/>
          <w:sz w:val="24"/>
          <w:szCs w:val="24"/>
          <w:lang w:eastAsia="pl-PL"/>
        </w:rPr>
      </w:pPr>
    </w:p>
    <w:p w:rsidR="008E61AF" w:rsidRPr="00C43B77" w:rsidRDefault="008E61AF" w:rsidP="008E61AF">
      <w:pPr>
        <w:tabs>
          <w:tab w:val="left" w:pos="284"/>
        </w:tabs>
        <w:spacing w:after="0"/>
        <w:rPr>
          <w:rFonts w:ascii="Times New Roman" w:eastAsia="Times New Roman" w:hAnsi="Times New Roman" w:cs="Times New Roman"/>
          <w:b/>
          <w:sz w:val="24"/>
          <w:szCs w:val="24"/>
          <w:lang w:eastAsia="pl-PL"/>
        </w:rPr>
      </w:pPr>
      <w:r w:rsidRPr="00C43B77">
        <w:rPr>
          <w:rFonts w:ascii="Times New Roman" w:eastAsia="Times New Roman" w:hAnsi="Times New Roman" w:cs="Times New Roman"/>
          <w:b/>
          <w:sz w:val="24"/>
          <w:szCs w:val="24"/>
          <w:lang w:eastAsia="pl-PL"/>
        </w:rPr>
        <w:t>ZAMAWIAJĄCY:</w:t>
      </w:r>
    </w:p>
    <w:p w:rsidR="008E61AF" w:rsidRPr="00C43B77" w:rsidRDefault="008E61AF" w:rsidP="008E61AF">
      <w:pPr>
        <w:tabs>
          <w:tab w:val="left" w:pos="284"/>
        </w:tabs>
        <w:spacing w:after="0" w:line="240" w:lineRule="auto"/>
        <w:jc w:val="both"/>
        <w:rPr>
          <w:rFonts w:ascii="Times New Roman" w:eastAsia="Times New Roman" w:hAnsi="Times New Roman" w:cs="Times New Roman"/>
          <w:b/>
          <w:sz w:val="24"/>
          <w:szCs w:val="24"/>
          <w:lang w:eastAsia="pl-PL"/>
        </w:rPr>
      </w:pPr>
      <w:r w:rsidRPr="00C43B77">
        <w:rPr>
          <w:rFonts w:ascii="Times New Roman" w:eastAsia="Calibri" w:hAnsi="Times New Roman" w:cs="Times New Roman"/>
          <w:b/>
          <w:bCs/>
          <w:sz w:val="24"/>
          <w:szCs w:val="24"/>
        </w:rPr>
        <w:t>Samodzielnym Publicznym Zespołem Opieki Paliatywnej w Suwałkach im. Jana Pawła II</w:t>
      </w:r>
    </w:p>
    <w:p w:rsidR="008E61AF" w:rsidRPr="00C43B77" w:rsidRDefault="008E61AF" w:rsidP="008E61AF">
      <w:pPr>
        <w:tabs>
          <w:tab w:val="left" w:pos="284"/>
        </w:tabs>
        <w:spacing w:after="0" w:line="240" w:lineRule="auto"/>
        <w:jc w:val="both"/>
        <w:rPr>
          <w:rFonts w:ascii="Times New Roman" w:eastAsia="Times New Roman" w:hAnsi="Times New Roman" w:cs="Times New Roman"/>
          <w:b/>
          <w:sz w:val="24"/>
          <w:szCs w:val="24"/>
          <w:lang w:eastAsia="pl-PL"/>
        </w:rPr>
      </w:pPr>
      <w:r w:rsidRPr="00C43B77">
        <w:rPr>
          <w:rFonts w:ascii="Times New Roman" w:eastAsia="Times New Roman" w:hAnsi="Times New Roman" w:cs="Times New Roman"/>
          <w:b/>
          <w:sz w:val="24"/>
          <w:szCs w:val="24"/>
          <w:lang w:eastAsia="pl-PL"/>
        </w:rPr>
        <w:t>z siedzibą w Suwałkach,  ul. Szpitalna 54 , 16 – 400 Suwałki</w:t>
      </w:r>
    </w:p>
    <w:p w:rsidR="008E61AF" w:rsidRPr="00C43B77" w:rsidRDefault="008E61AF" w:rsidP="008E61AF">
      <w:pPr>
        <w:suppressAutoHyphens/>
        <w:spacing w:after="0" w:line="360" w:lineRule="auto"/>
        <w:jc w:val="both"/>
        <w:rPr>
          <w:rFonts w:ascii="Times New Roman" w:eastAsia="Tahoma" w:hAnsi="Times New Roman" w:cs="Times New Roman"/>
          <w:b/>
          <w:i/>
          <w:sz w:val="24"/>
          <w:szCs w:val="24"/>
          <w:lang w:eastAsia="pl-PL"/>
        </w:rPr>
      </w:pPr>
    </w:p>
    <w:p w:rsidR="008E61AF" w:rsidRPr="00C43B77" w:rsidRDefault="008E61AF" w:rsidP="008E61AF">
      <w:pPr>
        <w:suppressAutoHyphens/>
        <w:spacing w:after="0" w:line="360" w:lineRule="auto"/>
        <w:jc w:val="both"/>
        <w:rPr>
          <w:rFonts w:ascii="Times New Roman" w:eastAsia="Times New Roman" w:hAnsi="Times New Roman" w:cs="Times New Roman"/>
          <w:b/>
          <w:sz w:val="24"/>
          <w:szCs w:val="24"/>
          <w:lang w:eastAsia="pl-PL"/>
        </w:rPr>
      </w:pPr>
      <w:r w:rsidRPr="00C43B77">
        <w:rPr>
          <w:rFonts w:ascii="Times New Roman" w:eastAsia="Times New Roman" w:hAnsi="Times New Roman" w:cs="Times New Roman"/>
          <w:b/>
          <w:sz w:val="24"/>
          <w:szCs w:val="24"/>
          <w:lang w:eastAsia="pl-PL"/>
        </w:rPr>
        <w:t>OFERENT:</w:t>
      </w:r>
    </w:p>
    <w:p w:rsidR="008E61AF" w:rsidRPr="00C43B77" w:rsidRDefault="008E61AF" w:rsidP="008E61AF">
      <w:pPr>
        <w:tabs>
          <w:tab w:val="left" w:pos="284"/>
        </w:tabs>
        <w:spacing w:after="0" w:line="240" w:lineRule="auto"/>
        <w:jc w:val="both"/>
        <w:rPr>
          <w:rFonts w:ascii="Times New Roman" w:eastAsia="Times New Roman" w:hAnsi="Times New Roman" w:cs="Times New Roman"/>
          <w:b/>
          <w:sz w:val="24"/>
          <w:szCs w:val="24"/>
          <w:lang w:eastAsia="pl-PL"/>
        </w:rPr>
      </w:pPr>
      <w:r w:rsidRPr="00C43B77">
        <w:rPr>
          <w:rFonts w:ascii="Times New Roman" w:eastAsia="Times New Roman" w:hAnsi="Times New Roman" w:cs="Times New Roman"/>
          <w:sz w:val="24"/>
          <w:szCs w:val="24"/>
          <w:lang w:eastAsia="pl-PL"/>
        </w:rPr>
        <w:t>Niniejsza oferta zostaje złożona przez</w:t>
      </w:r>
      <w:r w:rsidRPr="00C43B77">
        <w:rPr>
          <w:rFonts w:ascii="Times New Roman" w:eastAsia="Times New Roman" w:hAnsi="Times New Roman" w:cs="Times New Roman"/>
          <w:b/>
          <w:sz w:val="24"/>
          <w:szCs w:val="24"/>
          <w:lang w:eastAsia="pl-PL"/>
        </w:rPr>
        <w:t xml:space="preserve">: </w:t>
      </w:r>
    </w:p>
    <w:tbl>
      <w:tblPr>
        <w:tblStyle w:val="Tabela-Siatka"/>
        <w:tblW w:w="0" w:type="auto"/>
        <w:tblInd w:w="0" w:type="dxa"/>
        <w:tblLook w:val="04A0" w:firstRow="1" w:lastRow="0" w:firstColumn="1" w:lastColumn="0" w:noHBand="0" w:noVBand="1"/>
      </w:tblPr>
      <w:tblGrid>
        <w:gridCol w:w="3256"/>
        <w:gridCol w:w="5806"/>
      </w:tblGrid>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ahoma" w:hAnsi="Times New Roman" w:cs="Times New Roman"/>
                <w:sz w:val="24"/>
                <w:szCs w:val="24"/>
              </w:rPr>
              <w:t xml:space="preserve">Nazwa firmy: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ahoma" w:hAnsi="Times New Roman" w:cs="Times New Roman"/>
                <w:sz w:val="24"/>
                <w:szCs w:val="24"/>
              </w:rPr>
              <w:t xml:space="preserve">Adres siedziby: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ahoma" w:hAnsi="Times New Roman" w:cs="Times New Roman"/>
                <w:sz w:val="24"/>
                <w:szCs w:val="24"/>
              </w:rPr>
              <w:t xml:space="preserve">NIP: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ahoma" w:hAnsi="Times New Roman" w:cs="Times New Roman"/>
                <w:sz w:val="24"/>
                <w:szCs w:val="24"/>
              </w:rPr>
              <w:t>REGON:</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imes New Roman" w:hAnsi="Times New Roman" w:cs="Times New Roman"/>
                <w:sz w:val="24"/>
                <w:szCs w:val="24"/>
              </w:rPr>
              <w:t>KRS /CEIDG:</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ahoma" w:hAnsi="Times New Roman" w:cs="Times New Roman"/>
                <w:sz w:val="24"/>
                <w:szCs w:val="24"/>
              </w:rPr>
              <w:t>Tel./faks:</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imes New Roman" w:hAnsi="Times New Roman" w:cs="Times New Roman"/>
                <w:bCs/>
                <w:sz w:val="24"/>
                <w:szCs w:val="24"/>
              </w:rPr>
              <w:t>Imię i nazwisko osoby prowadzącej sprawę oraz nr telefonu:</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b/>
                <w:sz w:val="24"/>
                <w:szCs w:val="24"/>
              </w:rPr>
            </w:pPr>
            <w:r w:rsidRPr="00C43B77">
              <w:rPr>
                <w:rFonts w:ascii="Times New Roman" w:eastAsia="Tahoma" w:hAnsi="Times New Roman" w:cs="Times New Roman"/>
                <w:sz w:val="24"/>
                <w:szCs w:val="24"/>
              </w:rPr>
              <w:t xml:space="preserve">e-mail: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r w:rsidR="008E61AF" w:rsidRPr="00C43B77" w:rsidTr="008E61AF">
        <w:trPr>
          <w:trHeight w:val="510"/>
        </w:trPr>
        <w:tc>
          <w:tcPr>
            <w:tcW w:w="3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C43B77" w:rsidRDefault="008E61AF">
            <w:pPr>
              <w:rPr>
                <w:rFonts w:ascii="Times New Roman" w:eastAsia="Tahoma" w:hAnsi="Times New Roman" w:cs="Times New Roman"/>
                <w:sz w:val="24"/>
                <w:szCs w:val="24"/>
              </w:rPr>
            </w:pPr>
            <w:r w:rsidRPr="00C43B77">
              <w:rPr>
                <w:rFonts w:ascii="Times New Roman" w:eastAsia="Times New Roman" w:hAnsi="Times New Roman" w:cs="Times New Roman"/>
                <w:sz w:val="24"/>
                <w:szCs w:val="24"/>
              </w:rPr>
              <w:t>Numer konta bankowego na, które należy  dokonać zapłaty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C43B77" w:rsidRDefault="008E61AF">
            <w:pPr>
              <w:rPr>
                <w:rFonts w:ascii="Times New Roman" w:eastAsia="Tahoma" w:hAnsi="Times New Roman" w:cs="Times New Roman"/>
                <w:sz w:val="24"/>
                <w:szCs w:val="24"/>
              </w:rPr>
            </w:pPr>
          </w:p>
        </w:tc>
      </w:tr>
    </w:tbl>
    <w:p w:rsidR="008E61AF" w:rsidRPr="00C43B77" w:rsidRDefault="008E61AF" w:rsidP="008E61AF">
      <w:pPr>
        <w:tabs>
          <w:tab w:val="left" w:pos="284"/>
        </w:tabs>
        <w:spacing w:after="0"/>
        <w:jc w:val="both"/>
        <w:rPr>
          <w:rFonts w:ascii="Times New Roman" w:eastAsia="Times New Roman" w:hAnsi="Times New Roman" w:cs="Times New Roman"/>
          <w:b/>
          <w:sz w:val="24"/>
          <w:szCs w:val="24"/>
          <w:lang w:eastAsia="pl-PL"/>
        </w:rPr>
      </w:pPr>
    </w:p>
    <w:p w:rsidR="008E61AF" w:rsidRPr="00C43B77" w:rsidRDefault="008E61AF" w:rsidP="008E61AF">
      <w:pPr>
        <w:tabs>
          <w:tab w:val="left" w:pos="284"/>
        </w:tabs>
        <w:spacing w:after="0"/>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sz w:val="24"/>
          <w:szCs w:val="24"/>
          <w:lang w:eastAsia="pl-PL"/>
        </w:rPr>
        <w:t>Ja (my) niżej podpisany(i) oświadczam(y), że:</w:t>
      </w:r>
    </w:p>
    <w:p w:rsidR="008E61AF" w:rsidRPr="00C43B77" w:rsidRDefault="008E61AF" w:rsidP="008E61AF">
      <w:pPr>
        <w:numPr>
          <w:ilvl w:val="1"/>
          <w:numId w:val="8"/>
        </w:numPr>
        <w:tabs>
          <w:tab w:val="left" w:pos="567"/>
        </w:tabs>
        <w:spacing w:after="0" w:line="240" w:lineRule="auto"/>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zapoznałem się z treścią zapytania dla niniejszego zamówienia,</w:t>
      </w:r>
    </w:p>
    <w:p w:rsidR="008E61AF" w:rsidRPr="00C43B77" w:rsidRDefault="008E61AF" w:rsidP="008E61AF">
      <w:pPr>
        <w:numPr>
          <w:ilvl w:val="1"/>
          <w:numId w:val="8"/>
        </w:numPr>
        <w:tabs>
          <w:tab w:val="left" w:pos="567"/>
        </w:tabs>
        <w:spacing w:after="0" w:line="240" w:lineRule="auto"/>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gwarantuję wykonanie całości niniejszego zamówienia zgodnie z treścią zapytania;</w:t>
      </w:r>
    </w:p>
    <w:p w:rsidR="008D401C" w:rsidRPr="00C43B77" w:rsidRDefault="008E61AF" w:rsidP="008D401C">
      <w:pPr>
        <w:pStyle w:val="NormalnyWeb"/>
        <w:spacing w:before="0" w:beforeAutospacing="0" w:after="0" w:afterAutospacing="0"/>
        <w:rPr>
          <w:b/>
        </w:rPr>
      </w:pPr>
      <w:r w:rsidRPr="00C43B77">
        <w:rPr>
          <w:rFonts w:eastAsia="Calibri"/>
          <w:b/>
          <w:color w:val="000000"/>
        </w:rPr>
        <w:t>Oferta cenowa</w:t>
      </w:r>
      <w:r w:rsidR="00152C30">
        <w:rPr>
          <w:rFonts w:eastAsia="Calibri"/>
          <w:b/>
          <w:color w:val="000000"/>
        </w:rPr>
        <w:t xml:space="preserve"> na</w:t>
      </w:r>
      <w:r w:rsidRPr="00C43B77">
        <w:rPr>
          <w:rFonts w:eastAsia="Calibri"/>
          <w:b/>
          <w:color w:val="000000"/>
        </w:rPr>
        <w:t xml:space="preserve"> </w:t>
      </w:r>
      <w:r w:rsidR="008D401C" w:rsidRPr="00C43B77">
        <w:rPr>
          <w:b/>
        </w:rPr>
        <w:t>wykonanie usługi okresowych przeglądów technicznych, bieżących napraw i konserwacji aparatury medycznej</w:t>
      </w:r>
    </w:p>
    <w:p w:rsidR="008E61AF" w:rsidRPr="00C43B77" w:rsidRDefault="008E61AF" w:rsidP="008D401C">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tbl>
      <w:tblPr>
        <w:tblStyle w:val="Tabela-Siatka"/>
        <w:tblW w:w="0" w:type="auto"/>
        <w:tblInd w:w="357" w:type="dxa"/>
        <w:tblLook w:val="04A0" w:firstRow="1" w:lastRow="0" w:firstColumn="1" w:lastColumn="0" w:noHBand="0" w:noVBand="1"/>
      </w:tblPr>
      <w:tblGrid>
        <w:gridCol w:w="1078"/>
        <w:gridCol w:w="2784"/>
        <w:gridCol w:w="851"/>
        <w:gridCol w:w="1382"/>
        <w:gridCol w:w="1425"/>
        <w:gridCol w:w="1411"/>
      </w:tblGrid>
      <w:tr w:rsidR="008E61AF" w:rsidRPr="00C43B77" w:rsidTr="008E61AF">
        <w:tc>
          <w:tcPr>
            <w:tcW w:w="1078"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 xml:space="preserve">Nr zadania </w:t>
            </w:r>
          </w:p>
        </w:tc>
        <w:tc>
          <w:tcPr>
            <w:tcW w:w="2784"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Nazwa  urządzenia</w:t>
            </w:r>
          </w:p>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 xml:space="preserve">Typ/ producent/rok produkcji </w:t>
            </w:r>
          </w:p>
        </w:tc>
        <w:tc>
          <w:tcPr>
            <w:tcW w:w="851"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Ilość</w:t>
            </w:r>
          </w:p>
        </w:tc>
        <w:tc>
          <w:tcPr>
            <w:tcW w:w="1382"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Wartość netto</w:t>
            </w:r>
          </w:p>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W PLN</w:t>
            </w:r>
          </w:p>
        </w:tc>
        <w:tc>
          <w:tcPr>
            <w:tcW w:w="1425"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Wartość brutto</w:t>
            </w:r>
          </w:p>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W PLN</w:t>
            </w:r>
          </w:p>
        </w:tc>
        <w:tc>
          <w:tcPr>
            <w:tcW w:w="1411"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Wartość VAT</w:t>
            </w:r>
          </w:p>
        </w:tc>
      </w:tr>
      <w:tr w:rsidR="008E61AF" w:rsidRPr="00C43B77" w:rsidTr="008E61AF">
        <w:tc>
          <w:tcPr>
            <w:tcW w:w="1078"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I</w:t>
            </w:r>
          </w:p>
        </w:tc>
        <w:tc>
          <w:tcPr>
            <w:tcW w:w="2784" w:type="dxa"/>
            <w:tcBorders>
              <w:top w:val="single" w:sz="4" w:space="0" w:color="auto"/>
              <w:left w:val="single" w:sz="4" w:space="0" w:color="auto"/>
              <w:bottom w:val="single" w:sz="4" w:space="0" w:color="auto"/>
              <w:right w:val="single" w:sz="4" w:space="0" w:color="auto"/>
            </w:tcBorders>
          </w:tcPr>
          <w:p w:rsidR="008E61AF"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Kapnograf </w:t>
            </w:r>
            <w:proofErr w:type="spellStart"/>
            <w:r>
              <w:rPr>
                <w:rFonts w:ascii="Times New Roman" w:eastAsia="Times New Roman" w:hAnsi="Times New Roman" w:cs="Times New Roman"/>
                <w:b/>
                <w:i/>
                <w:sz w:val="24"/>
                <w:szCs w:val="24"/>
                <w:lang w:eastAsia="pl-PL"/>
              </w:rPr>
              <w:t>Capnogard</w:t>
            </w:r>
            <w:proofErr w:type="spellEnd"/>
            <w:r>
              <w:rPr>
                <w:rFonts w:ascii="Times New Roman" w:eastAsia="Times New Roman" w:hAnsi="Times New Roman" w:cs="Times New Roman"/>
                <w:b/>
                <w:i/>
                <w:sz w:val="24"/>
                <w:szCs w:val="24"/>
                <w:lang w:eastAsia="pl-PL"/>
              </w:rPr>
              <w:t xml:space="preserve"> 1265P</w:t>
            </w:r>
          </w:p>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c>
          <w:tcPr>
            <w:tcW w:w="851" w:type="dxa"/>
            <w:tcBorders>
              <w:top w:val="single" w:sz="4" w:space="0" w:color="auto"/>
              <w:left w:val="single" w:sz="4" w:space="0" w:color="auto"/>
              <w:bottom w:val="single" w:sz="4" w:space="0" w:color="auto"/>
              <w:right w:val="single" w:sz="4" w:space="0" w:color="auto"/>
            </w:tcBorders>
          </w:tcPr>
          <w:p w:rsidR="008E61AF"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w:t>
            </w:r>
          </w:p>
        </w:tc>
        <w:tc>
          <w:tcPr>
            <w:tcW w:w="1382" w:type="dxa"/>
            <w:tcBorders>
              <w:top w:val="single" w:sz="4" w:space="0" w:color="auto"/>
              <w:left w:val="single" w:sz="4" w:space="0" w:color="auto"/>
              <w:bottom w:val="single" w:sz="4" w:space="0" w:color="auto"/>
              <w:right w:val="single" w:sz="4" w:space="0" w:color="auto"/>
            </w:tcBorders>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r>
      <w:tr w:rsidR="008E61AF" w:rsidRPr="00C43B77" w:rsidTr="008E61AF">
        <w:tc>
          <w:tcPr>
            <w:tcW w:w="1078" w:type="dxa"/>
            <w:tcBorders>
              <w:top w:val="single" w:sz="4" w:space="0" w:color="auto"/>
              <w:left w:val="single" w:sz="4" w:space="0" w:color="auto"/>
              <w:bottom w:val="single" w:sz="4" w:space="0" w:color="auto"/>
              <w:right w:val="single" w:sz="4" w:space="0" w:color="auto"/>
            </w:tcBorders>
            <w:hideMark/>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r w:rsidRPr="00C43B77">
              <w:rPr>
                <w:rFonts w:ascii="Times New Roman" w:eastAsia="Times New Roman" w:hAnsi="Times New Roman" w:cs="Times New Roman"/>
                <w:b/>
                <w:i/>
                <w:sz w:val="24"/>
                <w:szCs w:val="24"/>
                <w:lang w:eastAsia="pl-PL"/>
              </w:rPr>
              <w:t>II</w:t>
            </w:r>
          </w:p>
        </w:tc>
        <w:tc>
          <w:tcPr>
            <w:tcW w:w="2784" w:type="dxa"/>
            <w:tcBorders>
              <w:top w:val="single" w:sz="4" w:space="0" w:color="auto"/>
              <w:left w:val="single" w:sz="4" w:space="0" w:color="auto"/>
              <w:bottom w:val="single" w:sz="4" w:space="0" w:color="auto"/>
              <w:right w:val="single" w:sz="4" w:space="0" w:color="auto"/>
            </w:tcBorders>
          </w:tcPr>
          <w:p w:rsidR="008E61AF"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Elektrokardiograf(EKG) </w:t>
            </w:r>
            <w:r>
              <w:rPr>
                <w:rFonts w:ascii="Times New Roman" w:eastAsia="Times New Roman" w:hAnsi="Times New Roman" w:cs="Times New Roman"/>
                <w:b/>
                <w:i/>
                <w:sz w:val="24"/>
                <w:szCs w:val="24"/>
                <w:lang w:eastAsia="pl-PL"/>
              </w:rPr>
              <w:lastRenderedPageBreak/>
              <w:t>BTL-08 MD</w:t>
            </w:r>
          </w:p>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c>
          <w:tcPr>
            <w:tcW w:w="851" w:type="dxa"/>
            <w:tcBorders>
              <w:top w:val="single" w:sz="4" w:space="0" w:color="auto"/>
              <w:left w:val="single" w:sz="4" w:space="0" w:color="auto"/>
              <w:bottom w:val="single" w:sz="4" w:space="0" w:color="auto"/>
              <w:right w:val="single" w:sz="4" w:space="0" w:color="auto"/>
            </w:tcBorders>
          </w:tcPr>
          <w:p w:rsidR="008E61AF"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lastRenderedPageBreak/>
              <w:t>1</w:t>
            </w:r>
          </w:p>
        </w:tc>
        <w:tc>
          <w:tcPr>
            <w:tcW w:w="1382" w:type="dxa"/>
            <w:tcBorders>
              <w:top w:val="single" w:sz="4" w:space="0" w:color="auto"/>
              <w:left w:val="single" w:sz="4" w:space="0" w:color="auto"/>
              <w:bottom w:val="single" w:sz="4" w:space="0" w:color="auto"/>
              <w:right w:val="single" w:sz="4" w:space="0" w:color="auto"/>
            </w:tcBorders>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8E61AF" w:rsidRPr="00C43B77" w:rsidRDefault="008E61AF">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lastRenderedPageBreak/>
              <w:t>III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Defibrylator LIFEPAK 1000</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IV</w:t>
            </w:r>
          </w:p>
        </w:tc>
        <w:tc>
          <w:tcPr>
            <w:tcW w:w="2784" w:type="dxa"/>
            <w:tcBorders>
              <w:top w:val="single" w:sz="4" w:space="0" w:color="auto"/>
              <w:left w:val="single" w:sz="4" w:space="0" w:color="auto"/>
              <w:bottom w:val="single" w:sz="4" w:space="0" w:color="auto"/>
              <w:right w:val="single" w:sz="4" w:space="0" w:color="auto"/>
            </w:tcBorders>
          </w:tcPr>
          <w:p w:rsidR="006E1FE8"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Aparat przenośny USG</w:t>
            </w:r>
          </w:p>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OPUS D</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V</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Densytometr </w:t>
            </w:r>
            <w:proofErr w:type="spellStart"/>
            <w:r>
              <w:rPr>
                <w:rFonts w:ascii="Times New Roman" w:eastAsia="Times New Roman" w:hAnsi="Times New Roman" w:cs="Times New Roman"/>
                <w:b/>
                <w:i/>
                <w:sz w:val="24"/>
                <w:szCs w:val="24"/>
                <w:lang w:eastAsia="pl-PL"/>
              </w:rPr>
              <w:t>OsCare</w:t>
            </w:r>
            <w:proofErr w:type="spellEnd"/>
            <w:r>
              <w:rPr>
                <w:rFonts w:ascii="Times New Roman" w:eastAsia="Times New Roman" w:hAnsi="Times New Roman" w:cs="Times New Roman"/>
                <w:b/>
                <w:i/>
                <w:sz w:val="24"/>
                <w:szCs w:val="24"/>
                <w:lang w:eastAsia="pl-PL"/>
              </w:rPr>
              <w:t xml:space="preserve"> Sono</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VI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Aparat do podciśnieniowego leczenia ran Vivano </w:t>
            </w:r>
            <w:proofErr w:type="spellStart"/>
            <w:r>
              <w:rPr>
                <w:rFonts w:ascii="Times New Roman" w:eastAsia="Times New Roman" w:hAnsi="Times New Roman" w:cs="Times New Roman"/>
                <w:b/>
                <w:i/>
                <w:sz w:val="24"/>
                <w:szCs w:val="24"/>
                <w:lang w:eastAsia="pl-PL"/>
              </w:rPr>
              <w:t>Tec</w:t>
            </w:r>
            <w:proofErr w:type="spellEnd"/>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VII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Lampa do fizykoterapii Sollux LS-3</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VIII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Podnośnik jezdny ARKIMED RI705</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IX</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Podnośnik sufitowy GH3 </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Podnośnik sufitowy LUNA IPx4</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14</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Urządzenie do rehabilitacji chodu Ergo </w:t>
            </w:r>
            <w:proofErr w:type="spellStart"/>
            <w:r>
              <w:rPr>
                <w:rFonts w:ascii="Times New Roman" w:eastAsia="Times New Roman" w:hAnsi="Times New Roman" w:cs="Times New Roman"/>
                <w:b/>
                <w:i/>
                <w:sz w:val="24"/>
                <w:szCs w:val="24"/>
                <w:lang w:eastAsia="pl-PL"/>
              </w:rPr>
              <w:t>Trainer</w:t>
            </w:r>
            <w:proofErr w:type="spellEnd"/>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XI </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Macerator do pieluch „S” SLUICEMASTER</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Macerator do naczyń „N” INCOMASTER</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XII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rsidP="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Respirator Trilogy100</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XIII</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Respirator </w:t>
            </w:r>
            <w:proofErr w:type="spellStart"/>
            <w:r>
              <w:rPr>
                <w:rFonts w:ascii="Times New Roman" w:eastAsia="Times New Roman" w:hAnsi="Times New Roman" w:cs="Times New Roman"/>
                <w:b/>
                <w:i/>
                <w:sz w:val="24"/>
                <w:szCs w:val="24"/>
                <w:lang w:eastAsia="pl-PL"/>
              </w:rPr>
              <w:t>Prisma</w:t>
            </w:r>
            <w:proofErr w:type="spellEnd"/>
            <w:r>
              <w:rPr>
                <w:rFonts w:ascii="Times New Roman" w:eastAsia="Times New Roman" w:hAnsi="Times New Roman" w:cs="Times New Roman"/>
                <w:b/>
                <w:i/>
                <w:sz w:val="24"/>
                <w:szCs w:val="24"/>
                <w:lang w:eastAsia="pl-PL"/>
              </w:rPr>
              <w:t xml:space="preserve"> Vent</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XIV</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Respirator Astral 100</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18</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6E1FE8" w:rsidRPr="00C43B77" w:rsidTr="008E61AF">
        <w:tc>
          <w:tcPr>
            <w:tcW w:w="1078" w:type="dxa"/>
            <w:tcBorders>
              <w:top w:val="single" w:sz="4" w:space="0" w:color="auto"/>
              <w:left w:val="single" w:sz="4" w:space="0" w:color="auto"/>
              <w:bottom w:val="single" w:sz="4" w:space="0" w:color="auto"/>
              <w:right w:val="single" w:sz="4" w:space="0" w:color="auto"/>
            </w:tcBorders>
          </w:tcPr>
          <w:p w:rsidR="006E1FE8" w:rsidRPr="00C43B7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XV</w:t>
            </w:r>
          </w:p>
        </w:tc>
        <w:tc>
          <w:tcPr>
            <w:tcW w:w="2784" w:type="dxa"/>
            <w:tcBorders>
              <w:top w:val="single" w:sz="4" w:space="0" w:color="auto"/>
              <w:left w:val="single" w:sz="4" w:space="0" w:color="auto"/>
              <w:bottom w:val="single" w:sz="4" w:space="0" w:color="auto"/>
              <w:right w:val="single" w:sz="4" w:space="0" w:color="auto"/>
            </w:tcBorders>
          </w:tcPr>
          <w:p w:rsidR="006E1FE8" w:rsidRPr="00C43B7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Materac zmiennociśnieniowy z pompą </w:t>
            </w:r>
            <w:proofErr w:type="spellStart"/>
            <w:r>
              <w:rPr>
                <w:rFonts w:ascii="Times New Roman" w:eastAsia="Times New Roman" w:hAnsi="Times New Roman" w:cs="Times New Roman"/>
                <w:b/>
                <w:i/>
                <w:sz w:val="24"/>
                <w:szCs w:val="24"/>
                <w:lang w:eastAsia="pl-PL"/>
              </w:rPr>
              <w:t>Autodec</w:t>
            </w:r>
            <w:proofErr w:type="spellEnd"/>
            <w:r>
              <w:rPr>
                <w:rFonts w:ascii="Times New Roman" w:eastAsia="Times New Roman" w:hAnsi="Times New Roman" w:cs="Times New Roman"/>
                <w:b/>
                <w:i/>
                <w:sz w:val="24"/>
                <w:szCs w:val="24"/>
                <w:lang w:eastAsia="pl-PL"/>
              </w:rPr>
              <w:t xml:space="preserve"> Roto </w:t>
            </w:r>
          </w:p>
        </w:tc>
        <w:tc>
          <w:tcPr>
            <w:tcW w:w="851" w:type="dxa"/>
            <w:tcBorders>
              <w:top w:val="single" w:sz="4" w:space="0" w:color="auto"/>
              <w:left w:val="single" w:sz="4" w:space="0" w:color="auto"/>
              <w:bottom w:val="single" w:sz="4" w:space="0" w:color="auto"/>
              <w:right w:val="single" w:sz="4" w:space="0" w:color="auto"/>
            </w:tcBorders>
          </w:tcPr>
          <w:p w:rsidR="006E1FE8" w:rsidRPr="00C43B7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16</w:t>
            </w:r>
          </w:p>
        </w:tc>
        <w:tc>
          <w:tcPr>
            <w:tcW w:w="1382"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6E1FE8" w:rsidRPr="00C43B77" w:rsidRDefault="006E1FE8">
            <w:pPr>
              <w:spacing w:line="360" w:lineRule="auto"/>
              <w:contextualSpacing/>
              <w:jc w:val="both"/>
              <w:rPr>
                <w:rFonts w:ascii="Times New Roman" w:eastAsia="Times New Roman" w:hAnsi="Times New Roman" w:cs="Times New Roman"/>
                <w:b/>
                <w:i/>
                <w:sz w:val="24"/>
                <w:szCs w:val="24"/>
                <w:lang w:eastAsia="pl-PL"/>
              </w:rPr>
            </w:pPr>
          </w:p>
        </w:tc>
      </w:tr>
      <w:tr w:rsidR="001217B7" w:rsidRPr="00C43B77" w:rsidTr="008E61AF">
        <w:tc>
          <w:tcPr>
            <w:tcW w:w="1078"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XVI</w:t>
            </w:r>
          </w:p>
        </w:tc>
        <w:tc>
          <w:tcPr>
            <w:tcW w:w="2784"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EKG przenośne </w:t>
            </w:r>
            <w:proofErr w:type="spellStart"/>
            <w:r>
              <w:rPr>
                <w:rFonts w:ascii="Times New Roman" w:eastAsia="Times New Roman" w:hAnsi="Times New Roman" w:cs="Times New Roman"/>
                <w:b/>
                <w:i/>
                <w:sz w:val="24"/>
                <w:szCs w:val="24"/>
                <w:lang w:eastAsia="pl-PL"/>
              </w:rPr>
              <w:t>Simplicard</w:t>
            </w:r>
            <w:proofErr w:type="spellEnd"/>
            <w:r>
              <w:rPr>
                <w:rFonts w:ascii="Times New Roman" w:eastAsia="Times New Roman" w:hAnsi="Times New Roman" w:cs="Times New Roman"/>
                <w:b/>
                <w:i/>
                <w:sz w:val="24"/>
                <w:szCs w:val="24"/>
                <w:lang w:eastAsia="pl-PL"/>
              </w:rPr>
              <w:t xml:space="preserve"> E110 typ 50</w:t>
            </w:r>
          </w:p>
        </w:tc>
        <w:tc>
          <w:tcPr>
            <w:tcW w:w="851"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r>
      <w:tr w:rsidR="001217B7" w:rsidRPr="00C43B77" w:rsidTr="008E61AF">
        <w:tc>
          <w:tcPr>
            <w:tcW w:w="1078"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XVII</w:t>
            </w:r>
          </w:p>
        </w:tc>
        <w:tc>
          <w:tcPr>
            <w:tcW w:w="2784"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Analizator gazometrii </w:t>
            </w:r>
            <w:proofErr w:type="spellStart"/>
            <w:r>
              <w:rPr>
                <w:rFonts w:ascii="Times New Roman" w:eastAsia="Times New Roman" w:hAnsi="Times New Roman" w:cs="Times New Roman"/>
                <w:b/>
                <w:i/>
                <w:sz w:val="24"/>
                <w:szCs w:val="24"/>
                <w:lang w:eastAsia="pl-PL"/>
              </w:rPr>
              <w:lastRenderedPageBreak/>
              <w:t>Edan</w:t>
            </w:r>
            <w:proofErr w:type="spellEnd"/>
            <w:r>
              <w:rPr>
                <w:rFonts w:ascii="Times New Roman" w:eastAsia="Times New Roman" w:hAnsi="Times New Roman" w:cs="Times New Roman"/>
                <w:b/>
                <w:i/>
                <w:sz w:val="24"/>
                <w:szCs w:val="24"/>
                <w:lang w:eastAsia="pl-PL"/>
              </w:rPr>
              <w:t xml:space="preserve"> i151</w:t>
            </w:r>
          </w:p>
        </w:tc>
        <w:tc>
          <w:tcPr>
            <w:tcW w:w="851" w:type="dxa"/>
            <w:tcBorders>
              <w:top w:val="single" w:sz="4" w:space="0" w:color="auto"/>
              <w:left w:val="single" w:sz="4" w:space="0" w:color="auto"/>
              <w:bottom w:val="single" w:sz="4" w:space="0" w:color="auto"/>
              <w:right w:val="single" w:sz="4" w:space="0" w:color="auto"/>
            </w:tcBorders>
          </w:tcPr>
          <w:p w:rsidR="001217B7" w:rsidRDefault="00570F22">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lastRenderedPageBreak/>
              <w:t>1</w:t>
            </w:r>
          </w:p>
        </w:tc>
        <w:tc>
          <w:tcPr>
            <w:tcW w:w="1382"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r>
      <w:tr w:rsidR="001217B7" w:rsidRPr="00C43B77" w:rsidTr="008E61AF">
        <w:tc>
          <w:tcPr>
            <w:tcW w:w="1078"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lastRenderedPageBreak/>
              <w:t>XVIII</w:t>
            </w:r>
          </w:p>
        </w:tc>
        <w:tc>
          <w:tcPr>
            <w:tcW w:w="2784"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Wanna do kąpieli system 2000 </w:t>
            </w:r>
            <w:proofErr w:type="spellStart"/>
            <w:r>
              <w:rPr>
                <w:rFonts w:ascii="Times New Roman" w:eastAsia="Times New Roman" w:hAnsi="Times New Roman" w:cs="Times New Roman"/>
                <w:b/>
                <w:i/>
                <w:sz w:val="24"/>
                <w:szCs w:val="24"/>
                <w:lang w:eastAsia="pl-PL"/>
              </w:rPr>
              <w:t>Rhapsody</w:t>
            </w:r>
            <w:proofErr w:type="spellEnd"/>
            <w:r>
              <w:rPr>
                <w:rFonts w:ascii="Times New Roman" w:eastAsia="Times New Roman" w:hAnsi="Times New Roman" w:cs="Times New Roman"/>
                <w:b/>
                <w:i/>
                <w:sz w:val="24"/>
                <w:szCs w:val="24"/>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1</w:t>
            </w:r>
          </w:p>
        </w:tc>
        <w:tc>
          <w:tcPr>
            <w:tcW w:w="1382"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r>
      <w:tr w:rsidR="001217B7" w:rsidRPr="00C43B77" w:rsidTr="008E61AF">
        <w:tc>
          <w:tcPr>
            <w:tcW w:w="1078"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XVIII</w:t>
            </w:r>
          </w:p>
        </w:tc>
        <w:tc>
          <w:tcPr>
            <w:tcW w:w="2784"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Łóżko szpitalne Progressa </w:t>
            </w:r>
            <w:proofErr w:type="spellStart"/>
            <w:r>
              <w:rPr>
                <w:rFonts w:ascii="Times New Roman" w:eastAsia="Times New Roman" w:hAnsi="Times New Roman" w:cs="Times New Roman"/>
                <w:b/>
                <w:i/>
                <w:sz w:val="24"/>
                <w:szCs w:val="24"/>
                <w:lang w:eastAsia="pl-PL"/>
              </w:rPr>
              <w:t>Pulmonary</w:t>
            </w:r>
            <w:proofErr w:type="spellEnd"/>
          </w:p>
        </w:tc>
        <w:tc>
          <w:tcPr>
            <w:tcW w:w="851" w:type="dxa"/>
            <w:tcBorders>
              <w:top w:val="single" w:sz="4" w:space="0" w:color="auto"/>
              <w:left w:val="single" w:sz="4" w:space="0" w:color="auto"/>
              <w:bottom w:val="single" w:sz="4" w:space="0" w:color="auto"/>
              <w:right w:val="single" w:sz="4" w:space="0" w:color="auto"/>
            </w:tcBorders>
          </w:tcPr>
          <w:p w:rsidR="001217B7" w:rsidRDefault="001217B7">
            <w:pPr>
              <w:spacing w:line="360" w:lineRule="auto"/>
              <w:contextualSpacing/>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w:t>
            </w:r>
          </w:p>
        </w:tc>
        <w:tc>
          <w:tcPr>
            <w:tcW w:w="1382"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25"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c>
          <w:tcPr>
            <w:tcW w:w="1411" w:type="dxa"/>
            <w:tcBorders>
              <w:top w:val="single" w:sz="4" w:space="0" w:color="auto"/>
              <w:left w:val="single" w:sz="4" w:space="0" w:color="auto"/>
              <w:bottom w:val="single" w:sz="4" w:space="0" w:color="auto"/>
              <w:right w:val="single" w:sz="4" w:space="0" w:color="auto"/>
            </w:tcBorders>
          </w:tcPr>
          <w:p w:rsidR="001217B7" w:rsidRPr="00C43B77" w:rsidRDefault="001217B7">
            <w:pPr>
              <w:spacing w:line="360" w:lineRule="auto"/>
              <w:contextualSpacing/>
              <w:jc w:val="both"/>
              <w:rPr>
                <w:rFonts w:ascii="Times New Roman" w:eastAsia="Times New Roman" w:hAnsi="Times New Roman" w:cs="Times New Roman"/>
                <w:b/>
                <w:i/>
                <w:sz w:val="24"/>
                <w:szCs w:val="24"/>
                <w:lang w:eastAsia="pl-PL"/>
              </w:rPr>
            </w:pPr>
          </w:p>
        </w:tc>
      </w:tr>
    </w:tbl>
    <w:p w:rsidR="002E669F" w:rsidRDefault="002E669F" w:rsidP="008E61AF">
      <w:pPr>
        <w:spacing w:after="0" w:line="360" w:lineRule="auto"/>
        <w:jc w:val="both"/>
        <w:rPr>
          <w:rFonts w:ascii="Times New Roman" w:eastAsia="Times New Roman" w:hAnsi="Times New Roman" w:cs="Times New Roman"/>
          <w:b/>
          <w:i/>
          <w:sz w:val="24"/>
          <w:szCs w:val="24"/>
          <w:lang w:eastAsia="pl-PL"/>
        </w:rPr>
      </w:pPr>
    </w:p>
    <w:p w:rsidR="008E61AF" w:rsidRPr="00C43B77" w:rsidRDefault="008E61AF" w:rsidP="008E61AF">
      <w:pPr>
        <w:spacing w:after="0" w:line="360" w:lineRule="auto"/>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b/>
          <w:sz w:val="24"/>
          <w:szCs w:val="24"/>
          <w:lang w:eastAsia="pl-PL"/>
        </w:rPr>
        <w:t>Oświadczenia:</w:t>
      </w:r>
    </w:p>
    <w:p w:rsidR="008E61AF" w:rsidRPr="00C43B77" w:rsidRDefault="008E61AF" w:rsidP="008E61AF">
      <w:pPr>
        <w:numPr>
          <w:ilvl w:val="0"/>
          <w:numId w:val="9"/>
        </w:numPr>
        <w:spacing w:after="0" w:line="360" w:lineRule="auto"/>
        <w:ind w:left="284" w:hanging="284"/>
        <w:contextualSpacing/>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Zaproponowana cena uwzględnia wszystkie koszty związane z realizacją zamówienia.</w:t>
      </w:r>
    </w:p>
    <w:p w:rsidR="008E61AF" w:rsidRPr="00C43B77" w:rsidRDefault="008E61AF" w:rsidP="008E61AF">
      <w:pPr>
        <w:numPr>
          <w:ilvl w:val="0"/>
          <w:numId w:val="9"/>
        </w:numPr>
        <w:spacing w:after="0" w:line="360" w:lineRule="auto"/>
        <w:ind w:left="284" w:hanging="284"/>
        <w:contextualSpacing/>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Do cen zostanie doliczony podatek VAT zgodnie z obowiązującymi przepisami.</w:t>
      </w:r>
    </w:p>
    <w:p w:rsidR="006D21A5" w:rsidRPr="00C43B77" w:rsidRDefault="008E61AF" w:rsidP="006D21A5">
      <w:pPr>
        <w:numPr>
          <w:ilvl w:val="0"/>
          <w:numId w:val="9"/>
        </w:numPr>
        <w:tabs>
          <w:tab w:val="left" w:pos="720"/>
          <w:tab w:val="left" w:pos="5505"/>
        </w:tabs>
        <w:spacing w:after="0" w:line="360" w:lineRule="auto"/>
        <w:ind w:left="284" w:hanging="284"/>
        <w:contextualSpacing/>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Wszystkie informacje zamieszczone w ofercie i załącznikach do niej są prawdziw</w:t>
      </w:r>
      <w:r w:rsidR="006D21A5" w:rsidRPr="00C43B77">
        <w:rPr>
          <w:rFonts w:ascii="Times New Roman" w:eastAsia="Times New Roman" w:hAnsi="Times New Roman" w:cs="Times New Roman"/>
          <w:sz w:val="24"/>
          <w:szCs w:val="24"/>
          <w:lang w:eastAsia="pl-PL"/>
        </w:rPr>
        <w:t>e i zgodne ze stanem faktycznym.</w:t>
      </w:r>
    </w:p>
    <w:p w:rsidR="006D21A5" w:rsidRPr="00C43B77" w:rsidRDefault="008E61AF" w:rsidP="006D21A5">
      <w:pPr>
        <w:numPr>
          <w:ilvl w:val="0"/>
          <w:numId w:val="9"/>
        </w:numPr>
        <w:tabs>
          <w:tab w:val="left" w:pos="720"/>
          <w:tab w:val="left" w:pos="5505"/>
        </w:tabs>
        <w:spacing w:after="0" w:line="360" w:lineRule="auto"/>
        <w:ind w:left="284" w:hanging="284"/>
        <w:contextualSpacing/>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Termin ważności oferty wynosi 30 dni kalendarzowych licząc od dnia upływu terminu na złożenie ofert.</w:t>
      </w:r>
      <w:r w:rsidR="006D21A5" w:rsidRPr="00C43B77">
        <w:rPr>
          <w:rFonts w:ascii="Times New Roman" w:hAnsi="Times New Roman" w:cs="Times New Roman"/>
          <w:sz w:val="24"/>
          <w:szCs w:val="24"/>
        </w:rPr>
        <w:t xml:space="preserve"> </w:t>
      </w:r>
    </w:p>
    <w:p w:rsidR="006D21A5" w:rsidRPr="00C43B77" w:rsidRDefault="006D21A5" w:rsidP="006D21A5">
      <w:pPr>
        <w:numPr>
          <w:ilvl w:val="0"/>
          <w:numId w:val="9"/>
        </w:numPr>
        <w:tabs>
          <w:tab w:val="left" w:pos="720"/>
          <w:tab w:val="left" w:pos="5505"/>
        </w:tabs>
        <w:spacing w:after="0" w:line="360" w:lineRule="auto"/>
        <w:ind w:left="284" w:hanging="284"/>
        <w:contextualSpacing/>
        <w:jc w:val="both"/>
        <w:rPr>
          <w:rFonts w:ascii="Times New Roman" w:eastAsia="Times New Roman" w:hAnsi="Times New Roman" w:cs="Times New Roman"/>
          <w:sz w:val="24"/>
          <w:szCs w:val="24"/>
          <w:lang w:eastAsia="pl-PL"/>
        </w:rPr>
      </w:pPr>
      <w:r w:rsidRPr="00C43B77">
        <w:rPr>
          <w:rFonts w:ascii="Times New Roman" w:hAnsi="Times New Roman" w:cs="Times New Roman"/>
          <w:sz w:val="24"/>
          <w:szCs w:val="24"/>
        </w:rPr>
        <w:t>Załącznikiem do niniejszego formularza jest: pełnomocnictwo w oryginale bądź poświadczone notarialnie w przypadku podpisania niniejszej oferty przez pełnomocnika</w:t>
      </w:r>
    </w:p>
    <w:p w:rsidR="006D21A5" w:rsidRPr="00C43B77" w:rsidRDefault="006D21A5" w:rsidP="006D21A5">
      <w:pPr>
        <w:spacing w:line="280" w:lineRule="atLeast"/>
        <w:jc w:val="both"/>
        <w:rPr>
          <w:rFonts w:ascii="Times New Roman" w:hAnsi="Times New Roman" w:cs="Times New Roman"/>
          <w:sz w:val="24"/>
          <w:szCs w:val="24"/>
        </w:rPr>
      </w:pPr>
    </w:p>
    <w:p w:rsidR="008D401C" w:rsidRPr="00C43B77" w:rsidRDefault="008E61AF" w:rsidP="008D401C">
      <w:pPr>
        <w:spacing w:after="0" w:line="240" w:lineRule="auto"/>
        <w:ind w:left="4956"/>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Data....................................</w:t>
      </w:r>
      <w:r w:rsidR="006D21A5" w:rsidRPr="00C43B77">
        <w:rPr>
          <w:rFonts w:ascii="Times New Roman" w:eastAsia="Times New Roman" w:hAnsi="Times New Roman" w:cs="Times New Roman"/>
          <w:sz w:val="24"/>
          <w:szCs w:val="24"/>
          <w:lang w:eastAsia="pl-PL"/>
        </w:rPr>
        <w:t xml:space="preserve">                                                                         </w:t>
      </w:r>
    </w:p>
    <w:p w:rsidR="008D401C" w:rsidRPr="00C43B77" w:rsidRDefault="008D401C" w:rsidP="008D401C">
      <w:pPr>
        <w:spacing w:after="0" w:line="240" w:lineRule="auto"/>
        <w:ind w:left="4956"/>
        <w:jc w:val="both"/>
        <w:rPr>
          <w:rFonts w:ascii="Times New Roman" w:eastAsia="Times New Roman" w:hAnsi="Times New Roman" w:cs="Times New Roman"/>
          <w:sz w:val="24"/>
          <w:szCs w:val="24"/>
          <w:lang w:eastAsia="pl-PL"/>
        </w:rPr>
      </w:pPr>
    </w:p>
    <w:p w:rsidR="006D21A5" w:rsidRPr="00C43B77" w:rsidRDefault="006D21A5" w:rsidP="008D401C">
      <w:pPr>
        <w:spacing w:after="0" w:line="240" w:lineRule="auto"/>
        <w:ind w:left="3540" w:firstLine="708"/>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w:t>
      </w:r>
    </w:p>
    <w:p w:rsidR="006D21A5" w:rsidRPr="00C43B77" w:rsidRDefault="006D21A5" w:rsidP="006D21A5">
      <w:pPr>
        <w:spacing w:after="0" w:line="240" w:lineRule="auto"/>
        <w:ind w:left="1661"/>
        <w:jc w:val="both"/>
        <w:rPr>
          <w:rFonts w:ascii="Times New Roman" w:eastAsia="Times New Roman" w:hAnsi="Times New Roman" w:cs="Times New Roman"/>
          <w:i/>
          <w:sz w:val="24"/>
          <w:szCs w:val="24"/>
          <w:lang w:eastAsia="pl-PL"/>
        </w:rPr>
      </w:pPr>
      <w:r w:rsidRPr="00C43B77">
        <w:rPr>
          <w:rFonts w:ascii="Times New Roman" w:eastAsia="Times New Roman" w:hAnsi="Times New Roman" w:cs="Times New Roman"/>
          <w:i/>
          <w:sz w:val="24"/>
          <w:szCs w:val="24"/>
          <w:lang w:eastAsia="pl-PL"/>
        </w:rPr>
        <w:t xml:space="preserve">                                    (podpis osoby upoważnionej do składania oferty oraz                         </w:t>
      </w:r>
    </w:p>
    <w:p w:rsidR="006D21A5" w:rsidRPr="00C43B77" w:rsidRDefault="006D21A5" w:rsidP="006D21A5">
      <w:pPr>
        <w:spacing w:after="0"/>
        <w:jc w:val="center"/>
        <w:rPr>
          <w:rFonts w:ascii="Times New Roman" w:eastAsia="Times New Roman" w:hAnsi="Times New Roman" w:cs="Times New Roman"/>
          <w:b/>
          <w:sz w:val="24"/>
          <w:szCs w:val="24"/>
          <w:lang w:eastAsia="pl-PL"/>
        </w:rPr>
      </w:pPr>
    </w:p>
    <w:p w:rsidR="008E61AF" w:rsidRPr="00C43B77" w:rsidRDefault="008E61AF" w:rsidP="008E61AF">
      <w:pPr>
        <w:tabs>
          <w:tab w:val="left" w:pos="720"/>
          <w:tab w:val="left" w:pos="5505"/>
        </w:tabs>
        <w:spacing w:after="0" w:line="360" w:lineRule="auto"/>
        <w:jc w:val="both"/>
        <w:rPr>
          <w:rFonts w:ascii="Times New Roman" w:eastAsia="Times New Roman" w:hAnsi="Times New Roman" w:cs="Times New Roman"/>
          <w:sz w:val="24"/>
          <w:szCs w:val="24"/>
          <w:lang w:eastAsia="pl-PL"/>
        </w:rPr>
      </w:pPr>
    </w:p>
    <w:p w:rsidR="008E61AF" w:rsidRPr="00C43B77" w:rsidRDefault="008E61AF" w:rsidP="008E61AF">
      <w:pPr>
        <w:spacing w:after="0"/>
        <w:jc w:val="center"/>
        <w:rPr>
          <w:rFonts w:ascii="Times New Roman" w:eastAsia="Times New Roman" w:hAnsi="Times New Roman" w:cs="Times New Roman"/>
          <w:b/>
          <w:sz w:val="24"/>
          <w:szCs w:val="24"/>
          <w:lang w:eastAsia="pl-PL"/>
        </w:rPr>
      </w:pPr>
    </w:p>
    <w:p w:rsidR="008E61AF" w:rsidRPr="00C43B77" w:rsidRDefault="008E61AF"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8D401C" w:rsidRPr="00C43B77" w:rsidRDefault="008D401C" w:rsidP="008E61AF">
      <w:pPr>
        <w:spacing w:after="0"/>
        <w:jc w:val="center"/>
        <w:rPr>
          <w:rFonts w:ascii="Times New Roman" w:eastAsia="Times New Roman" w:hAnsi="Times New Roman" w:cs="Times New Roman"/>
          <w:b/>
          <w:sz w:val="24"/>
          <w:szCs w:val="24"/>
          <w:lang w:eastAsia="pl-PL"/>
        </w:rPr>
      </w:pPr>
    </w:p>
    <w:p w:rsidR="00992550" w:rsidRDefault="00992550" w:rsidP="00570F22">
      <w:pPr>
        <w:tabs>
          <w:tab w:val="left" w:pos="5400"/>
        </w:tabs>
        <w:spacing w:line="240" w:lineRule="auto"/>
        <w:rPr>
          <w:rFonts w:ascii="Times New Roman" w:eastAsia="Times New Roman" w:hAnsi="Times New Roman" w:cs="Times New Roman"/>
          <w:b/>
          <w:sz w:val="24"/>
          <w:szCs w:val="24"/>
          <w:lang w:eastAsia="pl-PL"/>
        </w:rPr>
      </w:pPr>
    </w:p>
    <w:p w:rsidR="00570F22" w:rsidRPr="00C43B77" w:rsidRDefault="00570F22" w:rsidP="00570F22">
      <w:pPr>
        <w:tabs>
          <w:tab w:val="left" w:pos="5400"/>
        </w:tabs>
        <w:spacing w:line="240" w:lineRule="auto"/>
        <w:rPr>
          <w:rFonts w:ascii="Times New Roman" w:hAnsi="Times New Roman" w:cs="Times New Roman"/>
          <w:sz w:val="24"/>
          <w:szCs w:val="24"/>
        </w:rPr>
      </w:pPr>
    </w:p>
    <w:p w:rsidR="00992550" w:rsidRPr="00C43B77" w:rsidRDefault="00992550" w:rsidP="009F3833">
      <w:pPr>
        <w:tabs>
          <w:tab w:val="left" w:pos="5400"/>
        </w:tabs>
        <w:spacing w:line="240" w:lineRule="auto"/>
        <w:jc w:val="right"/>
        <w:rPr>
          <w:rFonts w:ascii="Times New Roman" w:hAnsi="Times New Roman" w:cs="Times New Roman"/>
          <w:sz w:val="24"/>
          <w:szCs w:val="24"/>
        </w:rPr>
      </w:pPr>
    </w:p>
    <w:p w:rsidR="00570F22" w:rsidRDefault="001B2D1A" w:rsidP="001B2D1A">
      <w:pPr>
        <w:tabs>
          <w:tab w:val="left" w:pos="5400"/>
        </w:tabs>
        <w:spacing w:line="240" w:lineRule="auto"/>
        <w:jc w:val="right"/>
        <w:rPr>
          <w:rFonts w:ascii="Times New Roman" w:hAnsi="Times New Roman" w:cs="Times New Roman"/>
          <w:sz w:val="24"/>
          <w:szCs w:val="24"/>
        </w:rPr>
      </w:pPr>
      <w:r w:rsidRPr="00C43B77">
        <w:rPr>
          <w:rFonts w:ascii="Times New Roman" w:hAnsi="Times New Roman" w:cs="Times New Roman"/>
          <w:sz w:val="24"/>
          <w:szCs w:val="24"/>
        </w:rPr>
        <w:lastRenderedPageBreak/>
        <w:t xml:space="preserve">Załącznik nr 3 do zapytania ofertowego </w:t>
      </w:r>
    </w:p>
    <w:p w:rsidR="001B2D1A" w:rsidRPr="00C43B77" w:rsidRDefault="001B2D1A" w:rsidP="00570F22">
      <w:pPr>
        <w:tabs>
          <w:tab w:val="left" w:pos="5400"/>
        </w:tabs>
        <w:spacing w:line="240" w:lineRule="auto"/>
        <w:jc w:val="right"/>
        <w:rPr>
          <w:rFonts w:ascii="Times New Roman" w:hAnsi="Times New Roman" w:cs="Times New Roman"/>
          <w:sz w:val="24"/>
          <w:szCs w:val="24"/>
        </w:rPr>
      </w:pPr>
      <w:r w:rsidRPr="00C43B77">
        <w:rPr>
          <w:rFonts w:ascii="Times New Roman" w:hAnsi="Times New Roman" w:cs="Times New Roman"/>
          <w:sz w:val="24"/>
          <w:szCs w:val="24"/>
        </w:rPr>
        <w:t xml:space="preserve">nr </w:t>
      </w:r>
      <w:r w:rsidR="00EF3AE0">
        <w:rPr>
          <w:rFonts w:ascii="Times New Roman" w:hAnsi="Times New Roman" w:cs="Times New Roman"/>
          <w:sz w:val="24"/>
          <w:szCs w:val="24"/>
        </w:rPr>
        <w:t>13</w:t>
      </w:r>
      <w:r w:rsidRPr="00C43B77">
        <w:rPr>
          <w:rFonts w:ascii="Times New Roman" w:hAnsi="Times New Roman" w:cs="Times New Roman"/>
          <w:sz w:val="24"/>
          <w:szCs w:val="24"/>
        </w:rPr>
        <w:t xml:space="preserve">/ZO/2023 </w:t>
      </w:r>
    </w:p>
    <w:p w:rsidR="00274942" w:rsidRPr="00274942" w:rsidRDefault="00274942" w:rsidP="00274942">
      <w:pPr>
        <w:suppressAutoHyphens/>
        <w:autoSpaceDN w:val="0"/>
        <w:jc w:val="center"/>
        <w:textAlignment w:val="baseline"/>
        <w:rPr>
          <w:rFonts w:ascii="Times New Roman" w:hAnsi="Times New Roman" w:cs="Times New Roman"/>
          <w:b/>
          <w:bCs/>
          <w:color w:val="00000A"/>
          <w:kern w:val="3"/>
          <w:sz w:val="24"/>
          <w:szCs w:val="24"/>
          <w:lang w:eastAsia="zh-CN"/>
        </w:rPr>
      </w:pPr>
      <w:r w:rsidRPr="00274942">
        <w:rPr>
          <w:rFonts w:ascii="Times New Roman" w:hAnsi="Times New Roman" w:cs="Times New Roman"/>
          <w:b/>
          <w:bCs/>
          <w:color w:val="00000A"/>
          <w:kern w:val="3"/>
          <w:sz w:val="24"/>
          <w:szCs w:val="24"/>
          <w:lang w:eastAsia="zh-CN"/>
        </w:rPr>
        <w:t>OPIS PRZEDMIOTU ZAMÓWIENIA</w:t>
      </w:r>
    </w:p>
    <w:p w:rsidR="00274942" w:rsidRPr="00451D89" w:rsidRDefault="00274942" w:rsidP="00274942">
      <w:pPr>
        <w:jc w:val="both"/>
        <w:rPr>
          <w:rFonts w:eastAsia="Calibri"/>
          <w:b/>
        </w:rPr>
      </w:pPr>
    </w:p>
    <w:p w:rsidR="00274942" w:rsidRPr="00003DC4" w:rsidRDefault="00274942" w:rsidP="00274942">
      <w:pPr>
        <w:pStyle w:val="NormalnyWeb"/>
        <w:spacing w:before="0" w:beforeAutospacing="0" w:after="0" w:afterAutospacing="0" w:line="276" w:lineRule="auto"/>
        <w:rPr>
          <w:b/>
        </w:rPr>
      </w:pPr>
      <w:bookmarkStart w:id="0" w:name="_Hlk127950848"/>
      <w:r w:rsidRPr="00451D89">
        <w:rPr>
          <w:rFonts w:eastAsia="Calibri"/>
          <w:lang w:eastAsia="en-US"/>
        </w:rPr>
        <w:t xml:space="preserve">Przedmiotem zamówienia jest </w:t>
      </w:r>
      <w:bookmarkEnd w:id="0"/>
      <w:r w:rsidRPr="00003DC4">
        <w:rPr>
          <w:b/>
        </w:rPr>
        <w:t>wykonanie usługi okresowych przeglądów technicznych, bieżących napraw i konserwacji aparatury medycznej</w:t>
      </w:r>
      <w:r>
        <w:rPr>
          <w:b/>
        </w:rPr>
        <w:t xml:space="preserve">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Pod pojęciem  „przegląd  techniczny”  rozumie  się  wykonanie  czynności,  których  zakres  określają zalecenia  producenta  danego  urządzenia, instrukcja obsługi aparatu oraz instrukcja serwisowa polegających  na:</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sprawdzeniu poprawności działania urządzenia; </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przeprowadzeniu koniecznych kalibracji;</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regulacji i pomiarach kontrolnych wymaganych przez producenta parametrów;</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wykonaniu konserwacji prewencyjnych; </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wymianie materiałów eksploatacyjnych bądź części zużywalnych, np. filtry, czujniki, uszczelki, elektrody, zużyte zestawy naprawcze i serwisowe itp. wynikające z normalnego użytkowania sprzętu / należy uwzględnić w cenie przeglądu;</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aktualizacji oprogramowania, (jeśli dotyczy określonego sprzętu);</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znajomości kodów wejściowych sprzętu medycznego koniecznych do wykonania przeglądów;</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posiadaniu pełnego oprzyrządowania do wykonania przeglądów;</w:t>
      </w:r>
    </w:p>
    <w:p w:rsidR="00274942" w:rsidRPr="00274942" w:rsidRDefault="00274942" w:rsidP="00274942">
      <w:pPr>
        <w:numPr>
          <w:ilvl w:val="1"/>
          <w:numId w:val="20"/>
        </w:numPr>
        <w:spacing w:after="0"/>
        <w:ind w:left="700" w:hanging="364"/>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potwierdzeniu wykonania tych czynności, wpisem do paszportu technicznego (należy bezwzględnie wpisać oprócz informacji o sprawności sprzętu, dokładną datę następnego przeglądu: </w:t>
      </w:r>
      <w:r w:rsidRPr="00274942">
        <w:rPr>
          <w:rFonts w:ascii="Times New Roman" w:eastAsia="Calibri" w:hAnsi="Times New Roman" w:cs="Times New Roman"/>
          <w:b/>
          <w:sz w:val="24"/>
          <w:szCs w:val="24"/>
        </w:rPr>
        <w:t>następny przegląd do: dzień, miesiąc, rok</w:t>
      </w:r>
      <w:r w:rsidRPr="00274942">
        <w:rPr>
          <w:rFonts w:ascii="Times New Roman" w:eastAsia="Calibri" w:hAnsi="Times New Roman" w:cs="Times New Roman"/>
          <w:sz w:val="24"/>
          <w:szCs w:val="24"/>
        </w:rPr>
        <w:t xml:space="preserve">)  oraz  wystawieniu  protokołu  wykonania  przeglądu,  zgodnie z ustawą z dnia </w:t>
      </w:r>
      <w:r w:rsidR="00003D92">
        <w:rPr>
          <w:rFonts w:ascii="Times New Roman" w:eastAsia="Calibri" w:hAnsi="Times New Roman" w:cs="Times New Roman"/>
          <w:sz w:val="24"/>
          <w:szCs w:val="24"/>
        </w:rPr>
        <w:t>07.04.2022</w:t>
      </w:r>
      <w:r w:rsidRPr="00274942">
        <w:rPr>
          <w:rFonts w:ascii="Times New Roman" w:eastAsia="Calibri" w:hAnsi="Times New Roman" w:cs="Times New Roman"/>
          <w:sz w:val="24"/>
          <w:szCs w:val="24"/>
        </w:rPr>
        <w:t xml:space="preserve">  r. o wyrobach medycznych (Dz. U. nr </w:t>
      </w:r>
      <w:r w:rsidR="00003D92">
        <w:rPr>
          <w:rFonts w:ascii="Times New Roman" w:eastAsia="Calibri" w:hAnsi="Times New Roman" w:cs="Times New Roman"/>
          <w:sz w:val="24"/>
          <w:szCs w:val="24"/>
        </w:rPr>
        <w:t>2022</w:t>
      </w:r>
      <w:r w:rsidRPr="00274942">
        <w:rPr>
          <w:rFonts w:ascii="Times New Roman" w:eastAsia="Calibri" w:hAnsi="Times New Roman" w:cs="Times New Roman"/>
          <w:sz w:val="24"/>
          <w:szCs w:val="24"/>
        </w:rPr>
        <w:t xml:space="preserve"> poz. </w:t>
      </w:r>
      <w:r w:rsidR="00003D92">
        <w:rPr>
          <w:rFonts w:ascii="Times New Roman" w:eastAsia="Calibri" w:hAnsi="Times New Roman" w:cs="Times New Roman"/>
          <w:sz w:val="24"/>
          <w:szCs w:val="24"/>
        </w:rPr>
        <w:t>974</w:t>
      </w:r>
      <w:bookmarkStart w:id="1" w:name="_GoBack"/>
      <w:bookmarkEnd w:id="1"/>
      <w:r w:rsidRPr="00274942">
        <w:rPr>
          <w:rFonts w:ascii="Times New Roman" w:eastAsia="Calibri" w:hAnsi="Times New Roman" w:cs="Times New Roman"/>
          <w:sz w:val="24"/>
          <w:szCs w:val="24"/>
        </w:rPr>
        <w:t>)</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Usługi wykonywania przeglądu technicznego będą realizowane na podstawie planu przeglądów opracowanego przez Zamawiającego.</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Zakończenie usługi przeglądu i konserwacji musi nastąpić w terminie zgodnym z przesłanym przez Zamawiającego harmonogramem.  W przypadku, gdy jest to niemożliwe, w terminie uzgodnionym z Zamawiającym po uprzednim, pisemnym zawiadomieniu o przyczynach tego opóźnienia.</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Zakres wykonywanego przeglądu oraz termin jego wykonania musi być zgodny z zaleceniami producenta danego urządzenia oraz obowiązującymi przepisami prawa.</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Wykonawca będzie świadczył usługi przeglądu przy użyciu własnej aparatury kontrolnej, pomiarowej, narzędzi i materiałów w siedzibie Zamawiającego (koszty dojazdu należy uwzględnić w składanej ofercie).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W przypadku konieczności wykonania przeglądu w siedzibie Wykonawcy, ewentualny koszt transportu danego urządzenia należy wkalkulować w cenę usługi.  Zamawiający nie będzie ponosił kosztów transportu.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Aparatura kontrolno-pomiarowa musi posiadać aktualne świadectwa legalizacji lub sprawdzenia.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 xml:space="preserve">Wykonawca jest zobowiązany prowadzić dokumentację wykonanych przeglądów zawierającą w szczególności daty wykonania tych czynności, nazwisko lub nazwę (firmę) podmiotu, który wykonał te czynności, ich opis, wyniki i uwagi dotyczące aparatury medycznej.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lastRenderedPageBreak/>
        <w:t>Wykonawca zobowiązany jest po wykonaniu przeglądu dokonać wpisu do paszportu technicznego sprzętu i, jeżeli jest to możliwe, dołączyć wydruk z programu serwisowego dedykowanego do danego urządzenia.</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eastAsia="Calibri" w:hAnsi="Times New Roman" w:cs="Times New Roman"/>
          <w:sz w:val="24"/>
          <w:szCs w:val="24"/>
        </w:rPr>
        <w:t>W przypadku stwierdzenia, iż aparat lub urządzenie musi być wyłączone z eksploatacji, Wykonawca zobowiązany będzie do przekazania Zamawiającemu niezbędnych informacji dotyczących naprawy. Jeżeli aparat lub urządzenie musi być wyłączone z eksploatacji w sposób trwały (nie podlega naprawie), Wykonawca zobowiązany jest wystawić bezpłatnie orzeczenie techniczne (</w:t>
      </w:r>
      <w:r w:rsidRPr="00274942">
        <w:rPr>
          <w:rFonts w:ascii="Times New Roman" w:hAnsi="Times New Roman" w:cs="Times New Roman"/>
          <w:sz w:val="24"/>
          <w:szCs w:val="24"/>
        </w:rPr>
        <w:t>w ramach usługi przeglądu)</w:t>
      </w:r>
      <w:r w:rsidRPr="00274942">
        <w:rPr>
          <w:rFonts w:ascii="Times New Roman" w:eastAsia="Calibri" w:hAnsi="Times New Roman" w:cs="Times New Roman"/>
          <w:sz w:val="24"/>
          <w:szCs w:val="24"/>
        </w:rPr>
        <w:t xml:space="preserve"> stanowiące dla Zamawiającego podstawę do kasacji środka trwałego.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hAnsi="Times New Roman" w:cs="Times New Roman"/>
          <w:sz w:val="24"/>
          <w:szCs w:val="24"/>
        </w:rPr>
        <w:t>Przedmiot zamówienia obejmuje wszelkie niezbędne czynności wymagane w celu dopuszczenia sprzętu medycznego do dalszego użytkowania zgodnie z zaleceniami producenta sprzętu wynikających z przepisów bhp, napraw i przeglądów zapewniających</w:t>
      </w:r>
      <w:r w:rsidRPr="00274942">
        <w:rPr>
          <w:rFonts w:ascii="Times New Roman" w:hAnsi="Times New Roman" w:cs="Times New Roman"/>
          <w:bCs/>
          <w:sz w:val="24"/>
          <w:szCs w:val="24"/>
        </w:rPr>
        <w:t xml:space="preserve"> </w:t>
      </w:r>
      <w:r w:rsidRPr="00274942">
        <w:rPr>
          <w:rFonts w:ascii="Times New Roman" w:hAnsi="Times New Roman" w:cs="Times New Roman"/>
          <w:sz w:val="24"/>
          <w:szCs w:val="24"/>
        </w:rPr>
        <w:t>sprawną i bezpieczną eksploatację aparatury i sprzętu medycznego.</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hAnsi="Times New Roman" w:cs="Times New Roman"/>
          <w:sz w:val="24"/>
          <w:szCs w:val="24"/>
        </w:rPr>
        <w:t>Wykonawca będzie realizował przedmiot zamówienia osobami przeszkolonymi, posiadającymi stosowne kwalifikacje i uprawnienia, zgodnie z wymogami producenta sprzętu medycznego oraz obowiązującymi normami i odnośnymi przepisami w tym bhp i p/</w:t>
      </w:r>
      <w:proofErr w:type="spellStart"/>
      <w:r w:rsidRPr="00274942">
        <w:rPr>
          <w:rFonts w:ascii="Times New Roman" w:hAnsi="Times New Roman" w:cs="Times New Roman"/>
          <w:sz w:val="24"/>
          <w:szCs w:val="24"/>
        </w:rPr>
        <w:t>poż</w:t>
      </w:r>
      <w:proofErr w:type="spellEnd"/>
      <w:r w:rsidRPr="00274942">
        <w:rPr>
          <w:rFonts w:ascii="Times New Roman" w:hAnsi="Times New Roman" w:cs="Times New Roman"/>
          <w:sz w:val="24"/>
          <w:szCs w:val="24"/>
        </w:rPr>
        <w:t>.</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hAnsi="Times New Roman" w:cs="Times New Roman"/>
          <w:sz w:val="24"/>
          <w:szCs w:val="24"/>
        </w:rPr>
        <w:t>Wykonawca zobowiązuje się do przestrzegania zasad obowiązujących w zakresie ochrony danych osobowych zgodnie z obowiązującymi przepisami prawa – w przypadku przeglądów i konserwacji sprzętu, który zawiera dane osobowe Wykonawca</w:t>
      </w:r>
      <w:r w:rsidRPr="00274942">
        <w:rPr>
          <w:rFonts w:ascii="Times New Roman" w:hAnsi="Times New Roman" w:cs="Times New Roman"/>
          <w:bCs/>
          <w:sz w:val="24"/>
          <w:szCs w:val="24"/>
        </w:rPr>
        <w:t xml:space="preserve"> </w:t>
      </w:r>
      <w:r w:rsidRPr="00274942">
        <w:rPr>
          <w:rFonts w:ascii="Times New Roman" w:hAnsi="Times New Roman" w:cs="Times New Roman"/>
          <w:sz w:val="24"/>
          <w:szCs w:val="24"/>
        </w:rPr>
        <w:t>zobowiązuje się do podpisania odrębnej umowy o powierzeniu i ochronie danych osobowych wraz z wykazem osób upoważnionych.</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hAnsi="Times New Roman" w:cs="Times New Roman"/>
          <w:sz w:val="24"/>
          <w:szCs w:val="24"/>
        </w:rPr>
        <w:t>Wykonawca jest zobowiązany wykonywać przeglądy techniczne urządzeń zgodnie z częstotliwością wyszczególnioną dla poszczególnych urządzeń, przed upływem terminu ich ważności określonego przez serwisanta w paszporcie technicznym</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hAnsi="Times New Roman" w:cs="Times New Roman"/>
          <w:sz w:val="24"/>
          <w:szCs w:val="24"/>
        </w:rPr>
        <w:t xml:space="preserve">Wykonawca zobowiązuje się realizować umowę zgodnie z obowiązującymi przepisami prawa,  a w szczególności zgodnie z ustawą o wyrobach medycznych, aktami wykonawczymi do niej i aktami prawnymi, które według ustawy mają zastosowanie do przedmiotu zamówienia. </w:t>
      </w:r>
    </w:p>
    <w:p w:rsidR="00274942" w:rsidRPr="00274942" w:rsidRDefault="00274942" w:rsidP="00274942">
      <w:pPr>
        <w:numPr>
          <w:ilvl w:val="0"/>
          <w:numId w:val="20"/>
        </w:numPr>
        <w:spacing w:after="0"/>
        <w:jc w:val="both"/>
        <w:rPr>
          <w:rFonts w:ascii="Times New Roman" w:eastAsia="Calibri" w:hAnsi="Times New Roman" w:cs="Times New Roman"/>
          <w:sz w:val="24"/>
          <w:szCs w:val="24"/>
        </w:rPr>
      </w:pPr>
      <w:r w:rsidRPr="00274942">
        <w:rPr>
          <w:rFonts w:ascii="Times New Roman" w:hAnsi="Times New Roman" w:cs="Times New Roman"/>
          <w:sz w:val="24"/>
          <w:szCs w:val="24"/>
        </w:rPr>
        <w:t xml:space="preserve">Wykonanie okresowych przeglądów i konserwacji musi być udokumentowana przez Serwisanta: </w:t>
      </w:r>
    </w:p>
    <w:p w:rsidR="00274942" w:rsidRPr="00274942" w:rsidRDefault="00274942" w:rsidP="00274942">
      <w:pPr>
        <w:numPr>
          <w:ilvl w:val="1"/>
          <w:numId w:val="17"/>
        </w:numPr>
        <w:spacing w:after="0"/>
        <w:ind w:right="44" w:hanging="348"/>
        <w:jc w:val="both"/>
        <w:rPr>
          <w:rFonts w:ascii="Times New Roman" w:hAnsi="Times New Roman" w:cs="Times New Roman"/>
          <w:sz w:val="24"/>
          <w:szCs w:val="24"/>
        </w:rPr>
      </w:pPr>
      <w:r w:rsidRPr="00274942">
        <w:rPr>
          <w:rFonts w:ascii="Times New Roman" w:hAnsi="Times New Roman" w:cs="Times New Roman"/>
          <w:sz w:val="24"/>
          <w:szCs w:val="24"/>
        </w:rPr>
        <w:t xml:space="preserve">odpowiednim wpisem do paszportu technicznego urządzenia. Adnotacja musi zawierać: datę wykonania usługi, informację o sprawności technicznej i dopuszczeniu do dalszej eksploatacji, termin kolejnego przeglądu. Wpisy powinny być opatrzone pieczątką i podpisem osoby wykonującej przegląd. </w:t>
      </w:r>
    </w:p>
    <w:p w:rsidR="00274942" w:rsidRPr="00274942" w:rsidRDefault="00274942" w:rsidP="00274942">
      <w:pPr>
        <w:numPr>
          <w:ilvl w:val="1"/>
          <w:numId w:val="17"/>
        </w:numPr>
        <w:spacing w:after="5"/>
        <w:ind w:right="44" w:hanging="348"/>
        <w:jc w:val="both"/>
        <w:rPr>
          <w:rFonts w:ascii="Times New Roman" w:hAnsi="Times New Roman" w:cs="Times New Roman"/>
          <w:sz w:val="24"/>
          <w:szCs w:val="24"/>
        </w:rPr>
      </w:pPr>
      <w:r w:rsidRPr="00274942">
        <w:rPr>
          <w:rFonts w:ascii="Times New Roman" w:hAnsi="Times New Roman" w:cs="Times New Roman"/>
          <w:sz w:val="24"/>
          <w:szCs w:val="24"/>
        </w:rPr>
        <w:t xml:space="preserve">raportem serwisowym potwierdzonym przez Użytkownika sprzętu, a także w razie konieczności, wystawieniem orzeczenia o stanie technicznym. Raport serwisowy winien zawierać dane zgodne z wpisem do paszportu, w tym dane identyfikacyjne urządzenia (nazwę, numer fabryczny/seryjny, numer inwentarzowy), informację o sprawności technicznej i dopuszczeniu do dalszej eksploatacji, termin kolejnego przeglądu.  </w:t>
      </w:r>
    </w:p>
    <w:p w:rsidR="00274942" w:rsidRPr="00274942" w:rsidRDefault="00274942" w:rsidP="00274942">
      <w:pPr>
        <w:spacing w:after="26"/>
        <w:ind w:left="589"/>
        <w:jc w:val="both"/>
        <w:rPr>
          <w:rFonts w:ascii="Times New Roman" w:hAnsi="Times New Roman" w:cs="Times New Roman"/>
          <w:sz w:val="24"/>
          <w:szCs w:val="24"/>
        </w:rPr>
      </w:pPr>
      <w:r w:rsidRPr="00274942">
        <w:rPr>
          <w:rFonts w:ascii="Times New Roman" w:hAnsi="Times New Roman" w:cs="Times New Roman"/>
          <w:sz w:val="24"/>
          <w:szCs w:val="24"/>
          <w:u w:val="single" w:color="000000"/>
        </w:rPr>
        <w:t>W przypadku wykonywania przeglądu kilku urządzeń w jednym terminie wymaga się wystawienia raportu</w:t>
      </w:r>
      <w:r w:rsidRPr="00274942">
        <w:rPr>
          <w:rFonts w:ascii="Times New Roman" w:hAnsi="Times New Roman" w:cs="Times New Roman"/>
          <w:sz w:val="24"/>
          <w:szCs w:val="24"/>
        </w:rPr>
        <w:t xml:space="preserve"> </w:t>
      </w:r>
      <w:r w:rsidRPr="00274942">
        <w:rPr>
          <w:rFonts w:ascii="Times New Roman" w:hAnsi="Times New Roman" w:cs="Times New Roman"/>
          <w:sz w:val="24"/>
          <w:szCs w:val="24"/>
          <w:u w:val="single" w:color="000000"/>
        </w:rPr>
        <w:t>serwisowego dla każdego urządzenia oddzielnie.</w:t>
      </w:r>
      <w:r w:rsidRPr="00274942">
        <w:rPr>
          <w:rFonts w:ascii="Times New Roman" w:hAnsi="Times New Roman" w:cs="Times New Roman"/>
          <w:sz w:val="24"/>
          <w:szCs w:val="24"/>
        </w:rPr>
        <w:t xml:space="preserve"> </w:t>
      </w:r>
    </w:p>
    <w:p w:rsidR="00274942" w:rsidRPr="00274942" w:rsidRDefault="00274942" w:rsidP="00274942">
      <w:pPr>
        <w:pStyle w:val="Akapitzlist"/>
        <w:numPr>
          <w:ilvl w:val="0"/>
          <w:numId w:val="20"/>
        </w:numPr>
        <w:suppressAutoHyphens w:val="0"/>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Wykonawca na prośbę Zamawiającego ma obowiązek przedstawić oświadczenie dotyczące certyfikatu serwisanta oraz kopię jego uprawnień.</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Wykonawca jest zobowiązany wykonywać okresowe przeglądy i konserwacje aparatów  zgodnie  z wymogami producenta danego urządzenia. W zakres okresowych przeglądów technicznych  i konserwacyjnych wchodzi między innymi: </w:t>
      </w:r>
    </w:p>
    <w:p w:rsidR="00274942" w:rsidRPr="00274942" w:rsidRDefault="00274942" w:rsidP="00274942">
      <w:pPr>
        <w:numPr>
          <w:ilvl w:val="2"/>
          <w:numId w:val="19"/>
        </w:numPr>
        <w:spacing w:after="28"/>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kontrola funkcjonowania systemu,  </w:t>
      </w:r>
    </w:p>
    <w:p w:rsidR="00274942" w:rsidRPr="00274942" w:rsidRDefault="00274942" w:rsidP="00274942">
      <w:pPr>
        <w:numPr>
          <w:ilvl w:val="2"/>
          <w:numId w:val="19"/>
        </w:numPr>
        <w:spacing w:after="28"/>
        <w:ind w:right="44" w:hanging="180"/>
        <w:jc w:val="both"/>
        <w:rPr>
          <w:rFonts w:ascii="Times New Roman" w:hAnsi="Times New Roman" w:cs="Times New Roman"/>
          <w:sz w:val="24"/>
          <w:szCs w:val="24"/>
        </w:rPr>
      </w:pPr>
      <w:r w:rsidRPr="00274942">
        <w:rPr>
          <w:rFonts w:ascii="Times New Roman" w:hAnsi="Times New Roman" w:cs="Times New Roman"/>
          <w:sz w:val="24"/>
          <w:szCs w:val="24"/>
        </w:rPr>
        <w:lastRenderedPageBreak/>
        <w:t xml:space="preserve">sprawdzenie zgodności parametrów technicznych z dokumentacją aparatury medycznej,  </w:t>
      </w:r>
    </w:p>
    <w:p w:rsidR="00274942" w:rsidRPr="00274942" w:rsidRDefault="00274942" w:rsidP="00274942">
      <w:pPr>
        <w:numPr>
          <w:ilvl w:val="2"/>
          <w:numId w:val="19"/>
        </w:numPr>
        <w:spacing w:after="5"/>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sprawdzeniu funkcjonowania urządzenia i jego gotowości do pracy, regulacja, czyszczenie, smarowanie, w tym kalibracja, legalizacja (w przypadku gdy jest wymagana przez producenta lub obowiązujące przepisy prawne, ustawienie (uregulowanie) wymaganych przez producenta parametrów urządzeń, wzorcowanie </w:t>
      </w:r>
    </w:p>
    <w:p w:rsidR="00274942" w:rsidRPr="00274942" w:rsidRDefault="00274942" w:rsidP="00274942">
      <w:pPr>
        <w:numPr>
          <w:ilvl w:val="2"/>
          <w:numId w:val="19"/>
        </w:numPr>
        <w:spacing w:after="5"/>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wymiana zestawów serwisowych uszczelek, filtrów lub innych elementów zużywalnych zgodnie  z zaleceniami producenta,  </w:t>
      </w:r>
    </w:p>
    <w:p w:rsidR="00274942" w:rsidRPr="00274942" w:rsidRDefault="00274942" w:rsidP="00274942">
      <w:pPr>
        <w:numPr>
          <w:ilvl w:val="2"/>
          <w:numId w:val="19"/>
        </w:numPr>
        <w:spacing w:after="5"/>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aktualizacje oprogramowania w przypadku urządzeń, które je posiadają, i są wymagane przez producenta w czasie przeglądów </w:t>
      </w:r>
    </w:p>
    <w:p w:rsidR="00274942" w:rsidRPr="00274942" w:rsidRDefault="00274942" w:rsidP="00274942">
      <w:pPr>
        <w:numPr>
          <w:ilvl w:val="2"/>
          <w:numId w:val="19"/>
        </w:numPr>
        <w:spacing w:after="28"/>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sprawdzaniu bezpieczeństwa mechanicznego, </w:t>
      </w:r>
    </w:p>
    <w:p w:rsidR="00274942" w:rsidRPr="00274942" w:rsidRDefault="00274942" w:rsidP="00274942">
      <w:pPr>
        <w:numPr>
          <w:ilvl w:val="2"/>
          <w:numId w:val="19"/>
        </w:numPr>
        <w:spacing w:after="27"/>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kontrola występowania usterek zewnętrznych, bezpieczeństwa wyrobu, </w:t>
      </w:r>
    </w:p>
    <w:p w:rsidR="00274942" w:rsidRPr="00274942" w:rsidRDefault="00274942" w:rsidP="00274942">
      <w:pPr>
        <w:numPr>
          <w:ilvl w:val="2"/>
          <w:numId w:val="19"/>
        </w:numPr>
        <w:spacing w:after="27"/>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inspekcja zużycia części, </w:t>
      </w:r>
    </w:p>
    <w:p w:rsidR="00274942" w:rsidRPr="00274942" w:rsidRDefault="00274942" w:rsidP="00274942">
      <w:pPr>
        <w:numPr>
          <w:ilvl w:val="2"/>
          <w:numId w:val="19"/>
        </w:numPr>
        <w:spacing w:after="28"/>
        <w:ind w:right="44" w:hanging="180"/>
        <w:jc w:val="both"/>
        <w:rPr>
          <w:rFonts w:ascii="Times New Roman" w:hAnsi="Times New Roman" w:cs="Times New Roman"/>
          <w:sz w:val="24"/>
          <w:szCs w:val="24"/>
        </w:rPr>
      </w:pPr>
      <w:r w:rsidRPr="00274942">
        <w:rPr>
          <w:rFonts w:ascii="Times New Roman" w:hAnsi="Times New Roman" w:cs="Times New Roman"/>
          <w:sz w:val="24"/>
          <w:szCs w:val="24"/>
        </w:rPr>
        <w:t xml:space="preserve">sprawdzaniu bezpieczeństwa elektrycznego (instalacji urządzeń) wraz z protokołem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Wykonanie testów bezpieczeństwa elektrycznego Wykonawca jest zobowiązany potwierdzić protokołem, zgodnie z obowiązującymi normami PN-EN. Protokół winien zawierać nazwę badanego sprzętu, numer seryjny, listę badanych parametrów, nazwę i numer seryjny przyrządu pomiarowego używanego przy testowaniu, numer świadectwa wzorowania i czas jego ważności. W przypadku gdy dla danego urządzenia testy bezpieczeństwa elektrycznego nie są wymagane, Wykonawca jest zobowiązany złożyć stosowne oświadczenie.  Jeżeli w ramach czynności serwisowej obowiązuje legalizacja aparatu, bądź jego części Wykonawca zobowiązany jest do wykonania tejże legalizacji i przedstawienie odpowiednich świadectw. </w:t>
      </w:r>
    </w:p>
    <w:p w:rsidR="00274942" w:rsidRPr="00274942" w:rsidRDefault="00274942" w:rsidP="00274942">
      <w:pPr>
        <w:numPr>
          <w:ilvl w:val="0"/>
          <w:numId w:val="20"/>
        </w:numPr>
        <w:spacing w:after="31"/>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Na koszt przeglądu okresowego składa się:  </w:t>
      </w:r>
    </w:p>
    <w:p w:rsidR="00274942" w:rsidRPr="00274942" w:rsidRDefault="00274942" w:rsidP="00274942">
      <w:pPr>
        <w:numPr>
          <w:ilvl w:val="2"/>
          <w:numId w:val="18"/>
        </w:numPr>
        <w:spacing w:after="26"/>
        <w:ind w:right="44" w:hanging="360"/>
        <w:jc w:val="both"/>
        <w:rPr>
          <w:rFonts w:ascii="Times New Roman" w:hAnsi="Times New Roman" w:cs="Times New Roman"/>
          <w:sz w:val="24"/>
          <w:szCs w:val="24"/>
        </w:rPr>
      </w:pPr>
      <w:r w:rsidRPr="00274942">
        <w:rPr>
          <w:rFonts w:ascii="Times New Roman" w:hAnsi="Times New Roman" w:cs="Times New Roman"/>
          <w:sz w:val="24"/>
          <w:szCs w:val="24"/>
        </w:rPr>
        <w:t xml:space="preserve">koszt robocizny jako zryczałtowana kwota zawierająca wszelkie składowe takie jak: koszty delegacji, dojazdu, transportu, ewentualnie koszt przesyłki sprzętu i aparatury (gdy przedmiot serwisu jest zabierany przez Wykonawcę usług, a następnie w ten sam sposób dostarczany po wykonaniu przeglądu), koszt czynności konserwacyjnych i pomiarowych, wystawienia certyfikatów, itd.  </w:t>
      </w:r>
    </w:p>
    <w:p w:rsidR="00274942" w:rsidRPr="00274942" w:rsidRDefault="00274942" w:rsidP="00274942">
      <w:pPr>
        <w:numPr>
          <w:ilvl w:val="2"/>
          <w:numId w:val="18"/>
        </w:numPr>
        <w:spacing w:after="5"/>
        <w:ind w:right="44" w:hanging="360"/>
        <w:jc w:val="both"/>
        <w:rPr>
          <w:rFonts w:ascii="Times New Roman" w:hAnsi="Times New Roman" w:cs="Times New Roman"/>
          <w:sz w:val="24"/>
          <w:szCs w:val="24"/>
        </w:rPr>
      </w:pPr>
      <w:r w:rsidRPr="00274942">
        <w:rPr>
          <w:rFonts w:ascii="Times New Roman" w:hAnsi="Times New Roman" w:cs="Times New Roman"/>
          <w:sz w:val="24"/>
          <w:szCs w:val="24"/>
        </w:rPr>
        <w:t xml:space="preserve">koszt części zużywalnych wymienianych podczas przeglądu okresowego.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Wykonawca zobowiązany jest do odbioru i utylizacji, zgodnie z obowiązującymi przepisami, zużytych materiałów i części zamiennych.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W przypadku konieczności wykonania naprawy w trakcie trwania umowy Wykonawca prześle Zamawiającemu ofertę cenową na jej wykonanie obejmującą stawkę roboczogodziny, koszty dojazdu oraz koszt części zamiennych niezbędnych do jej wykonania. Naprawa po zaakceptowaniu przez Zamawiającego kosztu jej wykonania zostanie zlecona odrębnym zleceniem wg procedury zgodnej  z ustawą Prawo Zamówień Publicznych.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Części zamienne zużywalne i wymienne, konieczne do wykonania przedmiotu zamówienia muszą być fabrycznie nowe, nieregenerowane, nieprefabrykowane, a ich zastosowanie nie może spowodować uszkodzenia aparatu lub urządzenia.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Wszystkie materiały i części eksploatacyjne konieczne do wykonania przedmiotu zamówienia muszą być częściami oryginalnymi lub dopuszczonymi przez producenta.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Wykonawca musi posiadać ubezpieczenie od odpowiedzialności cywilnej w zakresie prowadzonej działalności i przedłożyć je w terminie 7 dni od daty zawarcia umowy.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Usługi stanowiące przedmiot zamówienia winny być realizowane  zgodnie z przepisami obowiązującymi w tym zakresie, w szczególności bhp i p.poż.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lastRenderedPageBreak/>
        <w:t>Realizacja przedmiotu zamówienia będzie następowała sukcesywnie na podstawie zleceń Zamawiającego przesyłanych, 30 dni przed planowanym przeglądem technicznym, drogą elektroniczną na adres wskazany przez Wykonawcę. Zlecenia będą określać termin wykonania przeglądu serwisowego i konserwacji, rodzaj sprzętu objętego zleceniem.</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Zamawiający w szczególnie uzasadnionych przypadkach może samodzielnie dokonać modyfikacji terminów wskazanych w harmonogramie dla poszczególnych urządzeń, o czym poinformuje Wykonawcę z co najmniej 14-dniowym wyprzedzeniem. Wykonawca w takim przypadku zobowiązany jest do wykonania usługi w nowym terminie wskazanym przez Zamawiającego.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Należność za wykonaną usługę płatna będzie w terminie 30 dni od daty otrzymania oryginału faktury wraz z potwierdzonymi przez Użytkownika kartami pracy (raportami serwisowymi) za wykonane przeglądy i konserwacje.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Wykonawca zobowiązany jest do wykonania przedmiotu zamówienia w miejscu wskazanym przez Zamawiającego. ( dotyczy pakietów 8,9,10,11,18)</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Zamawiający zastrzega sobie prawo realizowania zamówień w ilościach uzależnionych od rzeczywistych potrzeb i posiadanych środków oraz do ograniczania zamówienia w zakresie rzeczowym i ilościowym, co nie jest odstąpieniem od umowy nawet w części, a Wykonawcy nie przysługują z tego tytułu roszczenia.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 xml:space="preserve">Zamawiający zastrzega, że wykonanie przedmiotu umowy może odbywać się w godzinach pracy Zamawiającego tj. od godz. 8:00 do godz. 15.35 w dni robocze tj. od poniedziałku do piątku, za wyjątkiem dni ustawowo wolnych od pracy. </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Za zgodą przedstawiciela Zamawiającego dopuszcza się możliwość wykonania prac w innym  uzgodnionym terminie.</w:t>
      </w:r>
    </w:p>
    <w:p w:rsidR="00274942" w:rsidRPr="00274942" w:rsidRDefault="00274942" w:rsidP="00274942">
      <w:pPr>
        <w:numPr>
          <w:ilvl w:val="0"/>
          <w:numId w:val="20"/>
        </w:numPr>
        <w:spacing w:after="5"/>
        <w:ind w:right="44"/>
        <w:jc w:val="both"/>
        <w:rPr>
          <w:rFonts w:ascii="Times New Roman" w:hAnsi="Times New Roman" w:cs="Times New Roman"/>
          <w:sz w:val="24"/>
          <w:szCs w:val="24"/>
        </w:rPr>
      </w:pPr>
      <w:r w:rsidRPr="00274942">
        <w:rPr>
          <w:rFonts w:ascii="Times New Roman" w:hAnsi="Times New Roman" w:cs="Times New Roman"/>
          <w:sz w:val="24"/>
          <w:szCs w:val="24"/>
        </w:rPr>
        <w:t>W zakresie pakietów 8,9,10,11,18 Wymagany jest dojazd do siedziby Zamawiającego.</w:t>
      </w:r>
    </w:p>
    <w:p w:rsidR="00274942" w:rsidRPr="00274942" w:rsidRDefault="00274942" w:rsidP="00274942">
      <w:pPr>
        <w:pStyle w:val="Nagwek2"/>
        <w:numPr>
          <w:ilvl w:val="0"/>
          <w:numId w:val="20"/>
        </w:numPr>
        <w:spacing w:line="276" w:lineRule="auto"/>
        <w:rPr>
          <w:sz w:val="24"/>
          <w:szCs w:val="24"/>
        </w:rPr>
      </w:pPr>
      <w:r w:rsidRPr="00274942">
        <w:rPr>
          <w:sz w:val="24"/>
          <w:szCs w:val="24"/>
        </w:rPr>
        <w:t>Przystąpienie do naprawy niezwłocznie po zgłoszeniu awarii przez Zamawiającego, nie później jednak niż w ciągu 36 godziny od przyjęcia zgłoszenia.( z wyłączeniem dni ustawowo wolnych od pracy)</w:t>
      </w:r>
    </w:p>
    <w:p w:rsidR="00274942" w:rsidRPr="00274942" w:rsidRDefault="00274942" w:rsidP="00274942">
      <w:pPr>
        <w:pStyle w:val="Nagwek2"/>
        <w:numPr>
          <w:ilvl w:val="0"/>
          <w:numId w:val="20"/>
        </w:numPr>
        <w:spacing w:line="276" w:lineRule="auto"/>
        <w:rPr>
          <w:sz w:val="24"/>
          <w:szCs w:val="24"/>
        </w:rPr>
      </w:pPr>
      <w:r w:rsidRPr="00274942">
        <w:rPr>
          <w:sz w:val="24"/>
          <w:szCs w:val="24"/>
        </w:rPr>
        <w:t>Zakończenie naprawy w ciągu 14 dni lub gdy jest to niemożliwe, w terminie uzgodnionym z Zamawiającym, po uprzednim, pisemnym zawiadomieniu o przyczynach tego opóźnienia.</w:t>
      </w:r>
    </w:p>
    <w:p w:rsidR="00274942" w:rsidRPr="00274942" w:rsidRDefault="00274942" w:rsidP="00274942">
      <w:pPr>
        <w:pStyle w:val="Nagwek2"/>
        <w:numPr>
          <w:ilvl w:val="0"/>
          <w:numId w:val="20"/>
        </w:numPr>
        <w:spacing w:line="276" w:lineRule="auto"/>
        <w:rPr>
          <w:sz w:val="24"/>
          <w:szCs w:val="24"/>
        </w:rPr>
      </w:pPr>
      <w:r w:rsidRPr="00274942">
        <w:rPr>
          <w:sz w:val="24"/>
          <w:szCs w:val="24"/>
        </w:rPr>
        <w:t>Jeśli zachodzi konieczność sprowadzenia części zamiennych termin usunięcia awarii wynosi 7 dni roboczych ( z wyłączenie dni ustawowo wolnych od pracy) od dnia akceptacji kosztorysu naprawy  przez Zamawiającego lub gdy jest to niemożliwe, w terminie uzgodnionym z Zamawiającym, po uprzednim, pisemnym zawiadomieniu o przyczynach tego opóźnienia.</w:t>
      </w:r>
    </w:p>
    <w:p w:rsidR="00274942" w:rsidRPr="00274942" w:rsidRDefault="00274942" w:rsidP="00274942">
      <w:pPr>
        <w:pStyle w:val="Nagwek2"/>
        <w:numPr>
          <w:ilvl w:val="0"/>
          <w:numId w:val="20"/>
        </w:numPr>
        <w:spacing w:line="276" w:lineRule="auto"/>
        <w:rPr>
          <w:sz w:val="24"/>
          <w:szCs w:val="24"/>
        </w:rPr>
      </w:pPr>
      <w:r w:rsidRPr="00274942">
        <w:rPr>
          <w:sz w:val="24"/>
          <w:szCs w:val="24"/>
        </w:rPr>
        <w:t>Gwarancja należytego wykonania naprawy – 12 miesięcy.</w:t>
      </w:r>
    </w:p>
    <w:p w:rsidR="00274942" w:rsidRPr="00851AA9" w:rsidRDefault="00274942" w:rsidP="00274942">
      <w:pPr>
        <w:pStyle w:val="Nagwek2"/>
        <w:numPr>
          <w:ilvl w:val="0"/>
          <w:numId w:val="20"/>
        </w:numPr>
        <w:spacing w:line="276" w:lineRule="auto"/>
        <w:rPr>
          <w:sz w:val="24"/>
          <w:szCs w:val="24"/>
        </w:rPr>
      </w:pPr>
      <w:r w:rsidRPr="00274942">
        <w:rPr>
          <w:sz w:val="24"/>
          <w:szCs w:val="24"/>
        </w:rPr>
        <w:t>Termin usunięcia wad w trybie gwarancyjnym – 7 dni roboczych od chwili zgłoszenia lub gdy jest to niemożliwe, w terminie uzgodnionym z Zamawiającym, po uprzednim, pisemnym zawiadomieniu o przyczynach tego opóźnienia.</w:t>
      </w:r>
    </w:p>
    <w:p w:rsidR="001B2D1A" w:rsidRPr="00C43B77" w:rsidRDefault="001B2D1A" w:rsidP="001B2D1A">
      <w:pPr>
        <w:rPr>
          <w:rFonts w:ascii="Times New Roman" w:hAnsi="Times New Roman" w:cs="Times New Roman"/>
          <w:sz w:val="24"/>
          <w:szCs w:val="24"/>
        </w:rPr>
      </w:pPr>
    </w:p>
    <w:p w:rsidR="001B2D1A" w:rsidRPr="00C43B77" w:rsidRDefault="001B2D1A" w:rsidP="009F3833">
      <w:pPr>
        <w:tabs>
          <w:tab w:val="left" w:pos="5400"/>
        </w:tabs>
        <w:spacing w:line="240" w:lineRule="auto"/>
        <w:jc w:val="right"/>
        <w:rPr>
          <w:rFonts w:ascii="Times New Roman" w:hAnsi="Times New Roman" w:cs="Times New Roman"/>
          <w:sz w:val="24"/>
          <w:szCs w:val="24"/>
        </w:rPr>
      </w:pPr>
    </w:p>
    <w:p w:rsidR="001B2D1A" w:rsidRPr="00C43B77" w:rsidRDefault="001B2D1A" w:rsidP="009F3833">
      <w:pPr>
        <w:tabs>
          <w:tab w:val="left" w:pos="5400"/>
        </w:tabs>
        <w:spacing w:line="240" w:lineRule="auto"/>
        <w:jc w:val="right"/>
        <w:rPr>
          <w:rFonts w:ascii="Times New Roman" w:hAnsi="Times New Roman" w:cs="Times New Roman"/>
          <w:sz w:val="24"/>
          <w:szCs w:val="24"/>
        </w:rPr>
      </w:pPr>
    </w:p>
    <w:p w:rsidR="001B2D1A" w:rsidRDefault="001B2D1A" w:rsidP="008A2623">
      <w:pPr>
        <w:tabs>
          <w:tab w:val="left" w:pos="5400"/>
        </w:tabs>
        <w:spacing w:line="240" w:lineRule="auto"/>
        <w:rPr>
          <w:rFonts w:ascii="Times New Roman" w:hAnsi="Times New Roman" w:cs="Times New Roman"/>
          <w:sz w:val="24"/>
          <w:szCs w:val="24"/>
        </w:rPr>
      </w:pPr>
    </w:p>
    <w:p w:rsidR="00274942" w:rsidRPr="00C43B77" w:rsidRDefault="00274942" w:rsidP="008A2623">
      <w:pPr>
        <w:tabs>
          <w:tab w:val="left" w:pos="5400"/>
        </w:tabs>
        <w:spacing w:line="240" w:lineRule="auto"/>
        <w:rPr>
          <w:rFonts w:ascii="Times New Roman" w:hAnsi="Times New Roman" w:cs="Times New Roman"/>
          <w:sz w:val="24"/>
          <w:szCs w:val="24"/>
        </w:rPr>
      </w:pPr>
    </w:p>
    <w:p w:rsidR="008A2623" w:rsidRPr="00C43B77" w:rsidRDefault="008A2623" w:rsidP="009F3833">
      <w:pPr>
        <w:tabs>
          <w:tab w:val="left" w:pos="5400"/>
        </w:tabs>
        <w:spacing w:line="240" w:lineRule="auto"/>
        <w:jc w:val="right"/>
        <w:rPr>
          <w:rFonts w:ascii="Times New Roman" w:hAnsi="Times New Roman" w:cs="Times New Roman"/>
          <w:sz w:val="24"/>
          <w:szCs w:val="24"/>
        </w:rPr>
      </w:pPr>
    </w:p>
    <w:p w:rsidR="009F3833" w:rsidRPr="00C43B77" w:rsidRDefault="009F3833" w:rsidP="009F3833">
      <w:pPr>
        <w:tabs>
          <w:tab w:val="left" w:pos="5400"/>
        </w:tabs>
        <w:spacing w:line="240" w:lineRule="auto"/>
        <w:jc w:val="right"/>
        <w:rPr>
          <w:rFonts w:ascii="Times New Roman" w:hAnsi="Times New Roman" w:cs="Times New Roman"/>
          <w:sz w:val="24"/>
          <w:szCs w:val="24"/>
        </w:rPr>
      </w:pPr>
      <w:r w:rsidRPr="00C43B77">
        <w:rPr>
          <w:rFonts w:ascii="Times New Roman" w:hAnsi="Times New Roman" w:cs="Times New Roman"/>
          <w:sz w:val="24"/>
          <w:szCs w:val="24"/>
        </w:rPr>
        <w:lastRenderedPageBreak/>
        <w:t xml:space="preserve">Załącznik nr 4 do zapytania ofertowego nr </w:t>
      </w:r>
    </w:p>
    <w:p w:rsidR="009F3833" w:rsidRPr="00C43B77" w:rsidRDefault="00EF3AE0" w:rsidP="009F3833">
      <w:pPr>
        <w:tabs>
          <w:tab w:val="left" w:pos="5400"/>
        </w:tabs>
        <w:spacing w:line="240" w:lineRule="auto"/>
        <w:jc w:val="right"/>
        <w:rPr>
          <w:rFonts w:ascii="Times New Roman" w:hAnsi="Times New Roman" w:cs="Times New Roman"/>
          <w:sz w:val="24"/>
          <w:szCs w:val="24"/>
        </w:rPr>
      </w:pPr>
      <w:r>
        <w:rPr>
          <w:rFonts w:ascii="Times New Roman" w:hAnsi="Times New Roman" w:cs="Times New Roman"/>
          <w:sz w:val="24"/>
          <w:szCs w:val="24"/>
        </w:rPr>
        <w:t>13</w:t>
      </w:r>
      <w:r w:rsidR="009F3833" w:rsidRPr="00C43B77">
        <w:rPr>
          <w:rFonts w:ascii="Times New Roman" w:hAnsi="Times New Roman" w:cs="Times New Roman"/>
          <w:sz w:val="24"/>
          <w:szCs w:val="24"/>
        </w:rPr>
        <w:t xml:space="preserve">/ZO/2023 </w:t>
      </w:r>
    </w:p>
    <w:p w:rsidR="009F3833" w:rsidRPr="00C43B77" w:rsidRDefault="009F3833" w:rsidP="00992550">
      <w:pPr>
        <w:spacing w:after="0"/>
        <w:rPr>
          <w:rFonts w:ascii="Times New Roman" w:eastAsia="Times New Roman" w:hAnsi="Times New Roman" w:cs="Times New Roman"/>
          <w:b/>
          <w:sz w:val="24"/>
          <w:szCs w:val="24"/>
          <w:lang w:eastAsia="pl-PL"/>
        </w:rPr>
      </w:pPr>
    </w:p>
    <w:p w:rsidR="008E61AF" w:rsidRPr="00C43B77" w:rsidRDefault="008E61AF" w:rsidP="009F3833">
      <w:pPr>
        <w:spacing w:after="0"/>
        <w:jc w:val="center"/>
        <w:rPr>
          <w:rFonts w:ascii="Times New Roman" w:eastAsia="Times New Roman" w:hAnsi="Times New Roman" w:cs="Times New Roman"/>
          <w:b/>
          <w:sz w:val="24"/>
          <w:szCs w:val="24"/>
          <w:lang w:eastAsia="pl-PL"/>
        </w:rPr>
      </w:pPr>
      <w:r w:rsidRPr="00C43B77">
        <w:rPr>
          <w:rFonts w:ascii="Times New Roman" w:eastAsia="Times New Roman" w:hAnsi="Times New Roman" w:cs="Times New Roman"/>
          <w:b/>
          <w:sz w:val="24"/>
          <w:szCs w:val="24"/>
          <w:lang w:eastAsia="pl-PL"/>
        </w:rPr>
        <w:t>OŚWIADCZENIE OFERENTA</w:t>
      </w:r>
    </w:p>
    <w:p w:rsidR="009F3833" w:rsidRPr="00C43B77" w:rsidRDefault="009F3833" w:rsidP="009F3833">
      <w:pPr>
        <w:spacing w:after="0"/>
        <w:jc w:val="center"/>
        <w:rPr>
          <w:rFonts w:ascii="Times New Roman" w:eastAsia="Times New Roman" w:hAnsi="Times New Roman" w:cs="Times New Roman"/>
          <w:b/>
          <w:sz w:val="24"/>
          <w:szCs w:val="24"/>
          <w:lang w:eastAsia="pl-PL"/>
        </w:rPr>
      </w:pPr>
    </w:p>
    <w:p w:rsidR="008E61AF" w:rsidRPr="00C43B77" w:rsidRDefault="008E61AF" w:rsidP="008E61AF">
      <w:pPr>
        <w:spacing w:after="0"/>
        <w:rPr>
          <w:rFonts w:ascii="Times New Roman" w:eastAsia="Times New Roman" w:hAnsi="Times New Roman" w:cs="Times New Roman"/>
          <w:sz w:val="24"/>
          <w:szCs w:val="24"/>
          <w:lang w:eastAsia="pl-PL"/>
        </w:rPr>
      </w:pPr>
    </w:p>
    <w:p w:rsidR="008E61AF" w:rsidRPr="00C43B77" w:rsidRDefault="008E61AF" w:rsidP="009F3833">
      <w:pPr>
        <w:spacing w:after="0"/>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w:t>
      </w:r>
      <w:r w:rsidR="009F3833" w:rsidRPr="00C43B77">
        <w:rPr>
          <w:rFonts w:ascii="Times New Roman" w:eastAsia="Times New Roman" w:hAnsi="Times New Roman" w:cs="Times New Roman"/>
          <w:sz w:val="24"/>
          <w:szCs w:val="24"/>
          <w:lang w:eastAsia="pl-PL"/>
        </w:rPr>
        <w:t xml:space="preserve">..............................        </w:t>
      </w:r>
      <w:r w:rsidRPr="00C43B77">
        <w:rPr>
          <w:rFonts w:ascii="Times New Roman" w:eastAsia="Times New Roman" w:hAnsi="Times New Roman" w:cs="Times New Roman"/>
          <w:sz w:val="24"/>
          <w:szCs w:val="24"/>
          <w:lang w:eastAsia="pl-PL"/>
        </w:rPr>
        <w:t>(nazwa(firma)i adres Wykonawcy)</w:t>
      </w:r>
    </w:p>
    <w:p w:rsidR="008E61AF" w:rsidRPr="00C43B77" w:rsidRDefault="008E61AF" w:rsidP="008E61AF">
      <w:pPr>
        <w:spacing w:after="0"/>
        <w:rPr>
          <w:rFonts w:ascii="Times New Roman" w:eastAsia="Times New Roman" w:hAnsi="Times New Roman" w:cs="Times New Roman"/>
          <w:sz w:val="24"/>
          <w:szCs w:val="24"/>
          <w:lang w:eastAsia="pl-PL"/>
        </w:rPr>
      </w:pPr>
    </w:p>
    <w:p w:rsidR="008E61AF" w:rsidRPr="00C43B77" w:rsidRDefault="008E61AF" w:rsidP="008E61AF">
      <w:pPr>
        <w:spacing w:after="0"/>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Niniejszym oświadczam, że spełniam warunki udziału w zamówieniu publicznym:</w:t>
      </w:r>
    </w:p>
    <w:p w:rsidR="008E61AF" w:rsidRPr="00C43B77" w:rsidRDefault="008E61AF" w:rsidP="008E61AF">
      <w:pPr>
        <w:spacing w:after="0"/>
        <w:rPr>
          <w:rFonts w:ascii="Times New Roman" w:eastAsia="Times New Roman" w:hAnsi="Times New Roman" w:cs="Times New Roman"/>
          <w:sz w:val="24"/>
          <w:szCs w:val="24"/>
          <w:lang w:eastAsia="pl-PL"/>
        </w:rPr>
      </w:pPr>
    </w:p>
    <w:p w:rsidR="008E61AF" w:rsidRPr="00C43B77" w:rsidRDefault="008E61AF" w:rsidP="008E61AF">
      <w:pPr>
        <w:spacing w:after="0"/>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1. Posiadam uprawnienia do wykonywania określonej  działalności lub czynności( jeżeli ustawa nakłada obowiązek posiadania takich uprawnień) ,</w:t>
      </w:r>
    </w:p>
    <w:p w:rsidR="008E61AF" w:rsidRPr="00C43B77" w:rsidRDefault="008E61AF" w:rsidP="008E61AF">
      <w:pPr>
        <w:spacing w:after="0"/>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2.Posiadam niezbędna wiedzę , doświadczenie oraz dysponuje potencjałem technicznym i osobami zdolnymi do wykonania zamówienia,</w:t>
      </w:r>
    </w:p>
    <w:p w:rsidR="0026779F" w:rsidRPr="00C43B77" w:rsidRDefault="0026779F" w:rsidP="0026779F">
      <w:pPr>
        <w:framePr w:hSpace="141" w:wrap="around" w:vAnchor="text" w:hAnchor="page" w:x="1088" w:y="463"/>
        <w:spacing w:after="0"/>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 xml:space="preserve">4. Oferowane w przetargu wyroby są dopuszczone do obrotu na terenie RP </w:t>
      </w:r>
    </w:p>
    <w:p w:rsidR="008E61AF" w:rsidRPr="00C43B77" w:rsidRDefault="008E61AF" w:rsidP="008E61AF">
      <w:pPr>
        <w:spacing w:after="0"/>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 xml:space="preserve">3. Znajduje się w sytuacji ekonomicznej i finansowej zapewniającej wykonanie zamówienia, </w:t>
      </w:r>
    </w:p>
    <w:p w:rsidR="008E61AF" w:rsidRPr="00C43B77" w:rsidRDefault="008E61AF" w:rsidP="008E61AF">
      <w:pPr>
        <w:spacing w:after="0"/>
        <w:rPr>
          <w:rFonts w:ascii="Times New Roman" w:eastAsia="Times New Roman" w:hAnsi="Times New Roman" w:cs="Times New Roman"/>
          <w:sz w:val="24"/>
          <w:szCs w:val="24"/>
          <w:lang w:eastAsia="pl-PL"/>
        </w:rPr>
      </w:pPr>
    </w:p>
    <w:p w:rsidR="0026779F" w:rsidRDefault="0026779F" w:rsidP="008E61AF">
      <w:pPr>
        <w:tabs>
          <w:tab w:val="left" w:pos="580"/>
        </w:tabs>
        <w:suppressAutoHyphens/>
        <w:spacing w:after="0"/>
        <w:rPr>
          <w:rFonts w:ascii="Times New Roman" w:eastAsia="Tahoma" w:hAnsi="Times New Roman" w:cs="Times New Roman"/>
          <w:sz w:val="24"/>
          <w:szCs w:val="24"/>
          <w:lang w:eastAsia="pl-PL"/>
        </w:rPr>
      </w:pPr>
    </w:p>
    <w:p w:rsidR="008E61AF" w:rsidRPr="00C43B77" w:rsidRDefault="008E61AF" w:rsidP="008E61AF">
      <w:pPr>
        <w:tabs>
          <w:tab w:val="left" w:pos="580"/>
        </w:tabs>
        <w:suppressAutoHyphens/>
        <w:spacing w:after="0"/>
        <w:rPr>
          <w:rFonts w:ascii="Times New Roman" w:eastAsia="Tahoma" w:hAnsi="Times New Roman" w:cs="Times New Roman"/>
          <w:sz w:val="24"/>
          <w:szCs w:val="24"/>
          <w:lang w:eastAsia="pl-PL"/>
        </w:rPr>
      </w:pPr>
      <w:r w:rsidRPr="00C43B77">
        <w:rPr>
          <w:rFonts w:ascii="Times New Roman" w:eastAsia="Tahoma" w:hAnsi="Times New Roman" w:cs="Times New Roman"/>
          <w:sz w:val="24"/>
          <w:szCs w:val="24"/>
          <w:lang w:eastAsia="pl-PL"/>
        </w:rPr>
        <w:t xml:space="preserve">5. Nie jestem  powiązany kapitałowo ani osobowo z Zamawiającym lub z osobami upoważnionymi do zaciągania zobowiązań w imieniu Zamawiającego lub osobami wykonującymi w imieniu Zamawiającego czynności związanych z przygotowaniem i przeprowadzeniem procedury wyboru oferenta. </w:t>
      </w:r>
      <w:r w:rsidRPr="00C43B77">
        <w:rPr>
          <w:rFonts w:ascii="Times New Roman" w:eastAsia="Times New Roman" w:hAnsi="Times New Roman" w:cs="Times New Roman"/>
          <w:sz w:val="24"/>
          <w:szCs w:val="24"/>
          <w:lang w:eastAsia="pl-PL"/>
        </w:rPr>
        <w:t xml:space="preserve">Przez powiązania kapitałowe lub osobowe rozumie się powiązania </w:t>
      </w:r>
      <w:r w:rsidRPr="00C43B77">
        <w:rPr>
          <w:rFonts w:ascii="Times New Roman" w:eastAsia="Tahoma" w:hAnsi="Times New Roman" w:cs="Times New Roman"/>
          <w:sz w:val="24"/>
          <w:szCs w:val="24"/>
          <w:lang w:eastAsia="pl-PL"/>
        </w:rPr>
        <w:t>polegające w szczególności na:</w:t>
      </w:r>
    </w:p>
    <w:p w:rsidR="008E61AF" w:rsidRPr="00C43B77" w:rsidRDefault="008E61AF" w:rsidP="008E61AF">
      <w:pPr>
        <w:numPr>
          <w:ilvl w:val="0"/>
          <w:numId w:val="7"/>
        </w:numPr>
        <w:tabs>
          <w:tab w:val="left" w:pos="1140"/>
        </w:tabs>
        <w:suppressAutoHyphens/>
        <w:spacing w:after="0" w:line="240" w:lineRule="auto"/>
        <w:contextualSpacing/>
        <w:rPr>
          <w:rFonts w:ascii="Times New Roman" w:eastAsia="Bookshelf Symbol 7" w:hAnsi="Times New Roman" w:cs="Times New Roman"/>
          <w:sz w:val="24"/>
          <w:szCs w:val="24"/>
          <w:lang w:eastAsia="pl-PL"/>
        </w:rPr>
      </w:pPr>
      <w:r w:rsidRPr="00C43B77">
        <w:rPr>
          <w:rFonts w:ascii="Times New Roman" w:eastAsia="Tahoma" w:hAnsi="Times New Roman" w:cs="Times New Roman"/>
          <w:sz w:val="24"/>
          <w:szCs w:val="24"/>
          <w:lang w:eastAsia="pl-PL"/>
        </w:rPr>
        <w:t>uczestniczeniu w spółce jako wspólnik spółki cywilnej lub spółki osobowej,</w:t>
      </w:r>
    </w:p>
    <w:p w:rsidR="008E61AF" w:rsidRPr="00C43B77" w:rsidRDefault="008E61AF" w:rsidP="008E61AF">
      <w:pPr>
        <w:numPr>
          <w:ilvl w:val="0"/>
          <w:numId w:val="7"/>
        </w:numPr>
        <w:tabs>
          <w:tab w:val="left" w:pos="1140"/>
        </w:tabs>
        <w:suppressAutoHyphens/>
        <w:spacing w:after="0" w:line="240" w:lineRule="auto"/>
        <w:contextualSpacing/>
        <w:rPr>
          <w:rFonts w:ascii="Times New Roman" w:eastAsia="Bookshelf Symbol 7" w:hAnsi="Times New Roman" w:cs="Times New Roman"/>
          <w:sz w:val="24"/>
          <w:szCs w:val="24"/>
          <w:lang w:eastAsia="pl-PL"/>
        </w:rPr>
      </w:pPr>
      <w:r w:rsidRPr="00C43B77">
        <w:rPr>
          <w:rFonts w:ascii="Times New Roman" w:eastAsia="Tahoma" w:hAnsi="Times New Roman" w:cs="Times New Roman"/>
          <w:sz w:val="24"/>
          <w:szCs w:val="24"/>
          <w:lang w:eastAsia="pl-PL"/>
        </w:rPr>
        <w:t>posiadaniu co najmniej 10% udziałów lub akcji,</w:t>
      </w:r>
    </w:p>
    <w:p w:rsidR="008E61AF" w:rsidRPr="00C43B77" w:rsidRDefault="008E61AF" w:rsidP="008E61AF">
      <w:pPr>
        <w:numPr>
          <w:ilvl w:val="0"/>
          <w:numId w:val="7"/>
        </w:numPr>
        <w:tabs>
          <w:tab w:val="left" w:pos="1140"/>
        </w:tabs>
        <w:suppressAutoHyphens/>
        <w:spacing w:after="0" w:line="240" w:lineRule="auto"/>
        <w:ind w:right="20"/>
        <w:contextualSpacing/>
        <w:rPr>
          <w:rFonts w:ascii="Times New Roman" w:eastAsia="Bookshelf Symbol 7" w:hAnsi="Times New Roman" w:cs="Times New Roman"/>
          <w:sz w:val="24"/>
          <w:szCs w:val="24"/>
          <w:lang w:eastAsia="pl-PL"/>
        </w:rPr>
      </w:pPr>
      <w:r w:rsidRPr="00C43B77">
        <w:rPr>
          <w:rFonts w:ascii="Times New Roman" w:eastAsia="Tahoma" w:hAnsi="Times New Roman" w:cs="Times New Roman"/>
          <w:sz w:val="24"/>
          <w:szCs w:val="24"/>
          <w:lang w:eastAsia="pl-PL"/>
        </w:rPr>
        <w:t>pełnieniu funkcji członka organu nadzorczego lub zarządzającego, prokurenta, pełnomocnika,</w:t>
      </w:r>
    </w:p>
    <w:p w:rsidR="008E61AF" w:rsidRPr="00C43B77" w:rsidRDefault="008E61AF" w:rsidP="00992550">
      <w:pPr>
        <w:numPr>
          <w:ilvl w:val="0"/>
          <w:numId w:val="7"/>
        </w:numPr>
        <w:tabs>
          <w:tab w:val="left" w:pos="1140"/>
        </w:tabs>
        <w:suppressAutoHyphens/>
        <w:spacing w:after="0"/>
        <w:contextualSpacing/>
        <w:jc w:val="both"/>
        <w:rPr>
          <w:rFonts w:ascii="Times New Roman" w:eastAsia="Bookshelf Symbol 7" w:hAnsi="Times New Roman" w:cs="Times New Roman"/>
          <w:sz w:val="24"/>
          <w:szCs w:val="24"/>
          <w:lang w:eastAsia="pl-PL"/>
        </w:rPr>
      </w:pPr>
      <w:r w:rsidRPr="00C43B77">
        <w:rPr>
          <w:rFonts w:ascii="Times New Roman" w:eastAsia="Times New Roman" w:hAnsi="Times New Roman" w:cs="Times New Roman"/>
          <w:sz w:val="24"/>
          <w:szCs w:val="24"/>
          <w:lang w:eastAsia="pl-PL"/>
        </w:rPr>
        <w:t>pozostawaniu w związku małżeńskim, w stosunku pokrewieństwa lub powinowactwa w linii prostej, pokrewieństwa lub powinowactwa w linii bocznej do drugiego stopnia lub w stosunku przysposobienia, opieki lub kurateli</w:t>
      </w:r>
      <w:r w:rsidRPr="00C43B77">
        <w:rPr>
          <w:rFonts w:ascii="Times New Roman" w:eastAsia="Tahoma" w:hAnsi="Times New Roman" w:cs="Times New Roman"/>
          <w:sz w:val="24"/>
          <w:szCs w:val="24"/>
          <w:lang w:eastAsia="pl-PL"/>
        </w:rPr>
        <w:t>.</w:t>
      </w:r>
    </w:p>
    <w:p w:rsidR="006D21A5" w:rsidRPr="00C43B77" w:rsidRDefault="006D21A5" w:rsidP="006D21A5">
      <w:pPr>
        <w:tabs>
          <w:tab w:val="left" w:pos="1140"/>
        </w:tabs>
        <w:suppressAutoHyphens/>
        <w:spacing w:after="0" w:line="360" w:lineRule="auto"/>
        <w:ind w:left="1287"/>
        <w:contextualSpacing/>
        <w:jc w:val="both"/>
        <w:rPr>
          <w:rFonts w:ascii="Times New Roman" w:eastAsia="Bookshelf Symbol 7" w:hAnsi="Times New Roman" w:cs="Times New Roman"/>
          <w:sz w:val="24"/>
          <w:szCs w:val="24"/>
          <w:lang w:eastAsia="pl-PL"/>
        </w:rPr>
      </w:pPr>
    </w:p>
    <w:p w:rsidR="008E61AF" w:rsidRPr="00C43B77" w:rsidRDefault="009F3833" w:rsidP="009F3833">
      <w:pPr>
        <w:spacing w:after="0" w:line="240" w:lineRule="auto"/>
        <w:ind w:left="4248"/>
        <w:jc w:val="both"/>
        <w:rPr>
          <w:rFonts w:ascii="Times New Roman" w:eastAsia="Times New Roman" w:hAnsi="Times New Roman" w:cs="Times New Roman"/>
          <w:sz w:val="24"/>
          <w:szCs w:val="24"/>
          <w:lang w:eastAsia="pl-PL"/>
        </w:rPr>
      </w:pPr>
      <w:r w:rsidRPr="00C43B77">
        <w:rPr>
          <w:rFonts w:ascii="Times New Roman" w:eastAsia="Times New Roman" w:hAnsi="Times New Roman" w:cs="Times New Roman"/>
          <w:sz w:val="24"/>
          <w:szCs w:val="24"/>
          <w:lang w:eastAsia="pl-PL"/>
        </w:rPr>
        <w:t>…………………………</w:t>
      </w:r>
      <w:r w:rsidR="008E61AF" w:rsidRPr="00C43B77">
        <w:rPr>
          <w:rFonts w:ascii="Times New Roman" w:eastAsia="Times New Roman" w:hAnsi="Times New Roman" w:cs="Times New Roman"/>
          <w:sz w:val="24"/>
          <w:szCs w:val="24"/>
          <w:lang w:eastAsia="pl-PL"/>
        </w:rPr>
        <w:t>........................................</w:t>
      </w:r>
    </w:p>
    <w:p w:rsidR="008E61AF" w:rsidRPr="00C43B77" w:rsidRDefault="008E61AF" w:rsidP="009F3833">
      <w:pPr>
        <w:spacing w:after="0" w:line="240" w:lineRule="auto"/>
        <w:ind w:left="1661"/>
        <w:jc w:val="both"/>
        <w:rPr>
          <w:rFonts w:ascii="Times New Roman" w:eastAsia="Times New Roman" w:hAnsi="Times New Roman" w:cs="Times New Roman"/>
          <w:i/>
          <w:sz w:val="24"/>
          <w:szCs w:val="24"/>
          <w:lang w:eastAsia="pl-PL"/>
        </w:rPr>
      </w:pPr>
      <w:r w:rsidRPr="00C43B77">
        <w:rPr>
          <w:rFonts w:ascii="Times New Roman" w:eastAsia="Times New Roman" w:hAnsi="Times New Roman" w:cs="Times New Roman"/>
          <w:i/>
          <w:sz w:val="24"/>
          <w:szCs w:val="24"/>
          <w:lang w:eastAsia="pl-PL"/>
        </w:rPr>
        <w:t xml:space="preserve">                                       (</w:t>
      </w:r>
      <w:r w:rsidR="009F3833" w:rsidRPr="00C43B77">
        <w:rPr>
          <w:rFonts w:ascii="Times New Roman" w:eastAsia="Times New Roman" w:hAnsi="Times New Roman" w:cs="Times New Roman"/>
          <w:i/>
          <w:sz w:val="24"/>
          <w:szCs w:val="24"/>
          <w:lang w:eastAsia="pl-PL"/>
        </w:rPr>
        <w:t xml:space="preserve">data i </w:t>
      </w:r>
      <w:r w:rsidRPr="00C43B77">
        <w:rPr>
          <w:rFonts w:ascii="Times New Roman" w:eastAsia="Times New Roman" w:hAnsi="Times New Roman" w:cs="Times New Roman"/>
          <w:i/>
          <w:sz w:val="24"/>
          <w:szCs w:val="24"/>
          <w:lang w:eastAsia="pl-PL"/>
        </w:rPr>
        <w:t xml:space="preserve">podpis osoby upoważnionej do składania oferty </w:t>
      </w: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6779F" w:rsidRDefault="0026779F" w:rsidP="00C43B77">
      <w:pPr>
        <w:tabs>
          <w:tab w:val="left" w:pos="5400"/>
        </w:tabs>
        <w:spacing w:line="240" w:lineRule="auto"/>
        <w:jc w:val="right"/>
        <w:rPr>
          <w:rFonts w:ascii="Times New Roman" w:hAnsi="Times New Roman" w:cs="Times New Roman"/>
          <w:sz w:val="24"/>
          <w:szCs w:val="24"/>
        </w:rPr>
      </w:pPr>
    </w:p>
    <w:p w:rsidR="00274942" w:rsidRDefault="00C43B77" w:rsidP="00C43B77">
      <w:pPr>
        <w:tabs>
          <w:tab w:val="left" w:pos="5400"/>
        </w:tabs>
        <w:spacing w:line="240" w:lineRule="auto"/>
        <w:jc w:val="right"/>
        <w:rPr>
          <w:rFonts w:ascii="Times New Roman" w:hAnsi="Times New Roman" w:cs="Times New Roman"/>
          <w:sz w:val="24"/>
          <w:szCs w:val="24"/>
        </w:rPr>
      </w:pPr>
      <w:r w:rsidRPr="00C43B77">
        <w:rPr>
          <w:rFonts w:ascii="Times New Roman" w:hAnsi="Times New Roman" w:cs="Times New Roman"/>
          <w:sz w:val="24"/>
          <w:szCs w:val="24"/>
        </w:rPr>
        <w:lastRenderedPageBreak/>
        <w:t xml:space="preserve">Załącznik nr 5 do zapytania ofertowego </w:t>
      </w:r>
    </w:p>
    <w:p w:rsidR="00C43B77" w:rsidRPr="00C43B77" w:rsidRDefault="00C43B77" w:rsidP="00274942">
      <w:pPr>
        <w:tabs>
          <w:tab w:val="left" w:pos="5400"/>
        </w:tabs>
        <w:spacing w:line="240" w:lineRule="auto"/>
        <w:jc w:val="right"/>
        <w:rPr>
          <w:rFonts w:ascii="Times New Roman" w:hAnsi="Times New Roman" w:cs="Times New Roman"/>
          <w:sz w:val="24"/>
          <w:szCs w:val="24"/>
        </w:rPr>
      </w:pPr>
      <w:r w:rsidRPr="00C43B77">
        <w:rPr>
          <w:rFonts w:ascii="Times New Roman" w:hAnsi="Times New Roman" w:cs="Times New Roman"/>
          <w:sz w:val="24"/>
          <w:szCs w:val="24"/>
        </w:rPr>
        <w:t xml:space="preserve">nr </w:t>
      </w:r>
      <w:r w:rsidR="00EF3AE0">
        <w:rPr>
          <w:rFonts w:ascii="Times New Roman" w:hAnsi="Times New Roman" w:cs="Times New Roman"/>
          <w:sz w:val="24"/>
          <w:szCs w:val="24"/>
        </w:rPr>
        <w:t>13</w:t>
      </w:r>
      <w:r w:rsidRPr="00C43B77">
        <w:rPr>
          <w:rFonts w:ascii="Times New Roman" w:hAnsi="Times New Roman" w:cs="Times New Roman"/>
          <w:sz w:val="24"/>
          <w:szCs w:val="24"/>
        </w:rPr>
        <w:t xml:space="preserve">/ZO/2023 </w:t>
      </w:r>
    </w:p>
    <w:p w:rsidR="00C43B77" w:rsidRPr="00C43B77" w:rsidRDefault="00C43B77" w:rsidP="00C43B77">
      <w:pPr>
        <w:pStyle w:val="Nagwek7"/>
        <w:numPr>
          <w:ilvl w:val="0"/>
          <w:numId w:val="0"/>
        </w:numPr>
        <w:tabs>
          <w:tab w:val="left" w:pos="708"/>
        </w:tabs>
        <w:spacing w:before="0" w:line="276" w:lineRule="auto"/>
        <w:ind w:left="1296" w:hanging="1296"/>
        <w:jc w:val="center"/>
      </w:pPr>
      <w:r w:rsidRPr="00C43B77">
        <w:rPr>
          <w:b/>
        </w:rPr>
        <w:t>WZÓR UMOWY</w:t>
      </w:r>
    </w:p>
    <w:p w:rsidR="00C43B77" w:rsidRPr="00C43B77" w:rsidRDefault="00C43B77" w:rsidP="00C43B77">
      <w:pPr>
        <w:jc w:val="center"/>
        <w:rPr>
          <w:rFonts w:ascii="Times New Roman" w:eastAsia="Calibri" w:hAnsi="Times New Roman" w:cs="Times New Roman"/>
          <w:sz w:val="24"/>
          <w:szCs w:val="24"/>
        </w:rPr>
      </w:pPr>
    </w:p>
    <w:p w:rsidR="00C43B77" w:rsidRPr="00C43B77" w:rsidRDefault="00C43B77" w:rsidP="00C43B77">
      <w:pPr>
        <w:jc w:val="both"/>
        <w:rPr>
          <w:rFonts w:ascii="Times New Roman" w:hAnsi="Times New Roman" w:cs="Times New Roman"/>
          <w:sz w:val="24"/>
          <w:szCs w:val="24"/>
        </w:rPr>
      </w:pPr>
      <w:r w:rsidRPr="00C43B77">
        <w:rPr>
          <w:rFonts w:ascii="Times New Roman" w:hAnsi="Times New Roman" w:cs="Times New Roman"/>
          <w:sz w:val="24"/>
          <w:szCs w:val="24"/>
        </w:rPr>
        <w:t xml:space="preserve">zawarta w trybie zapytania ofertowego o wartości poniżej 130. 000 zł, wyłączonego z obowiązku stosowania ustawy z dnia 11.09.2019 r. - Prawo zamówień publicznych (Dz. U. z 2019 r. poz. 2019) z </w:t>
      </w:r>
      <w:proofErr w:type="spellStart"/>
      <w:r w:rsidRPr="00C43B77">
        <w:rPr>
          <w:rFonts w:ascii="Times New Roman" w:hAnsi="Times New Roman" w:cs="Times New Roman"/>
          <w:sz w:val="24"/>
          <w:szCs w:val="24"/>
        </w:rPr>
        <w:t>późn</w:t>
      </w:r>
      <w:proofErr w:type="spellEnd"/>
      <w:r w:rsidRPr="00C43B77">
        <w:rPr>
          <w:rFonts w:ascii="Times New Roman" w:hAnsi="Times New Roman" w:cs="Times New Roman"/>
          <w:sz w:val="24"/>
          <w:szCs w:val="24"/>
        </w:rPr>
        <w:t xml:space="preserve">. zm., o których mowa w art. 2 ust. 1 pkt 1. </w:t>
      </w:r>
    </w:p>
    <w:p w:rsidR="00C43B77" w:rsidRPr="00C43B77" w:rsidRDefault="00C43B77" w:rsidP="00C43B77">
      <w:pPr>
        <w:jc w:val="both"/>
        <w:rPr>
          <w:rFonts w:ascii="Times New Roman" w:hAnsi="Times New Roman" w:cs="Times New Roman"/>
          <w:bCs/>
        </w:rPr>
      </w:pPr>
      <w:r w:rsidRPr="00C43B77">
        <w:rPr>
          <w:rFonts w:ascii="Times New Roman" w:hAnsi="Times New Roman" w:cs="Times New Roman"/>
          <w:bCs/>
          <w:sz w:val="24"/>
          <w:szCs w:val="24"/>
        </w:rPr>
        <w:t xml:space="preserve">w dniu ..................... 2023 roku w Suwałkach, </w:t>
      </w:r>
    </w:p>
    <w:p w:rsidR="00C43B77" w:rsidRPr="00C43B77" w:rsidRDefault="00C43B77" w:rsidP="00C43B77">
      <w:pPr>
        <w:jc w:val="both"/>
        <w:rPr>
          <w:rFonts w:ascii="Times New Roman" w:hAnsi="Times New Roman" w:cs="Times New Roman"/>
          <w:bCs/>
          <w:sz w:val="24"/>
          <w:szCs w:val="24"/>
        </w:rPr>
      </w:pPr>
      <w:r w:rsidRPr="00C43B77">
        <w:rPr>
          <w:rFonts w:ascii="Times New Roman" w:hAnsi="Times New Roman" w:cs="Times New Roman"/>
          <w:bCs/>
          <w:sz w:val="24"/>
          <w:szCs w:val="24"/>
        </w:rPr>
        <w:t xml:space="preserve">pomiędzy </w:t>
      </w:r>
    </w:p>
    <w:p w:rsidR="00C43B77" w:rsidRPr="00C43B77" w:rsidRDefault="00C43B77" w:rsidP="00C43B77">
      <w:pPr>
        <w:jc w:val="both"/>
        <w:rPr>
          <w:rFonts w:ascii="Times New Roman" w:hAnsi="Times New Roman" w:cs="Times New Roman"/>
          <w:bCs/>
          <w:sz w:val="24"/>
          <w:szCs w:val="24"/>
        </w:rPr>
      </w:pPr>
      <w:r w:rsidRPr="00C43B77">
        <w:rPr>
          <w:rFonts w:ascii="Times New Roman" w:hAnsi="Times New Roman" w:cs="Times New Roman"/>
          <w:iCs/>
          <w:sz w:val="24"/>
          <w:szCs w:val="24"/>
        </w:rPr>
        <w:t xml:space="preserve">Samodzielnym Publicznym </w:t>
      </w:r>
      <w:r w:rsidR="00907AC6">
        <w:rPr>
          <w:rFonts w:ascii="Times New Roman" w:hAnsi="Times New Roman" w:cs="Times New Roman"/>
          <w:iCs/>
          <w:sz w:val="24"/>
          <w:szCs w:val="24"/>
        </w:rPr>
        <w:t>Zespołem</w:t>
      </w:r>
      <w:r w:rsidRPr="00C43B77">
        <w:rPr>
          <w:rFonts w:ascii="Times New Roman" w:hAnsi="Times New Roman" w:cs="Times New Roman"/>
          <w:iCs/>
          <w:sz w:val="24"/>
          <w:szCs w:val="24"/>
        </w:rPr>
        <w:t xml:space="preserve"> Opieki Paliatywnej im. Jana Pawła II w Suwałkach </w:t>
      </w:r>
      <w:r w:rsidRPr="00C43B77">
        <w:rPr>
          <w:rFonts w:ascii="Times New Roman" w:hAnsi="Times New Roman" w:cs="Times New Roman"/>
          <w:bCs/>
          <w:sz w:val="24"/>
          <w:szCs w:val="24"/>
        </w:rPr>
        <w:t xml:space="preserve">z siedzibą w 16-400 Suwałki, ul. Szpitalna 54, działającym zgodnie z wpisem do KRS pod numerem  ....................., NIP ......................, zwanym w dalszej treści umowy </w:t>
      </w:r>
      <w:r w:rsidRPr="00C43B77">
        <w:rPr>
          <w:rFonts w:ascii="Times New Roman" w:hAnsi="Times New Roman" w:cs="Times New Roman"/>
          <w:b/>
          <w:iCs/>
          <w:sz w:val="24"/>
          <w:szCs w:val="24"/>
        </w:rPr>
        <w:t>„ZAMAWIAJĄCYM”</w:t>
      </w:r>
      <w:r w:rsidRPr="00C43B77">
        <w:rPr>
          <w:rFonts w:ascii="Times New Roman" w:hAnsi="Times New Roman" w:cs="Times New Roman"/>
          <w:bCs/>
          <w:sz w:val="24"/>
          <w:szCs w:val="24"/>
        </w:rPr>
        <w:t>, reprezentowanym przez:</w:t>
      </w:r>
    </w:p>
    <w:p w:rsidR="00C43B77" w:rsidRPr="00C43B77" w:rsidRDefault="00C43B77" w:rsidP="00C43B77">
      <w:pPr>
        <w:tabs>
          <w:tab w:val="left" w:pos="0"/>
        </w:tabs>
        <w:suppressAutoHyphens/>
        <w:jc w:val="both"/>
        <w:rPr>
          <w:rFonts w:ascii="Times New Roman" w:hAnsi="Times New Roman" w:cs="Times New Roman"/>
          <w:bCs/>
          <w:sz w:val="24"/>
          <w:szCs w:val="24"/>
        </w:rPr>
      </w:pPr>
    </w:p>
    <w:p w:rsidR="00C43B77" w:rsidRPr="00C43B77" w:rsidRDefault="00C43B77" w:rsidP="00C43B77">
      <w:pPr>
        <w:tabs>
          <w:tab w:val="left" w:pos="0"/>
        </w:tabs>
        <w:suppressAutoHyphens/>
        <w:jc w:val="both"/>
        <w:rPr>
          <w:rFonts w:ascii="Times New Roman" w:hAnsi="Times New Roman" w:cs="Times New Roman"/>
          <w:sz w:val="24"/>
          <w:szCs w:val="24"/>
        </w:rPr>
      </w:pPr>
      <w:r w:rsidRPr="00C43B77">
        <w:rPr>
          <w:rFonts w:ascii="Times New Roman" w:hAnsi="Times New Roman" w:cs="Times New Roman"/>
          <w:sz w:val="24"/>
          <w:szCs w:val="24"/>
        </w:rPr>
        <w:t>………………… - ………………….</w:t>
      </w:r>
    </w:p>
    <w:p w:rsidR="00C43B77" w:rsidRPr="00C43B77" w:rsidRDefault="00C43B77" w:rsidP="00C43B77">
      <w:pPr>
        <w:jc w:val="both"/>
        <w:rPr>
          <w:rFonts w:ascii="Times New Roman" w:hAnsi="Times New Roman" w:cs="Times New Roman"/>
          <w:sz w:val="24"/>
          <w:szCs w:val="24"/>
        </w:rPr>
      </w:pPr>
      <w:r w:rsidRPr="00C43B77">
        <w:rPr>
          <w:rFonts w:ascii="Times New Roman" w:hAnsi="Times New Roman" w:cs="Times New Roman"/>
          <w:sz w:val="24"/>
          <w:szCs w:val="24"/>
        </w:rPr>
        <w:t>a</w:t>
      </w:r>
    </w:p>
    <w:p w:rsidR="00C43B77" w:rsidRPr="00C43B77" w:rsidRDefault="00C43B77" w:rsidP="00C43B77">
      <w:pPr>
        <w:jc w:val="both"/>
        <w:rPr>
          <w:rFonts w:ascii="Times New Roman" w:hAnsi="Times New Roman" w:cs="Times New Roman"/>
          <w:sz w:val="24"/>
          <w:szCs w:val="24"/>
        </w:rPr>
      </w:pPr>
      <w:r w:rsidRPr="00C43B77">
        <w:rPr>
          <w:rFonts w:ascii="Times New Roman" w:hAnsi="Times New Roman" w:cs="Times New Roman"/>
          <w:b/>
          <w:sz w:val="24"/>
          <w:szCs w:val="24"/>
        </w:rPr>
        <w:t>……………………………</w:t>
      </w:r>
      <w:r w:rsidRPr="00C43B77">
        <w:rPr>
          <w:rFonts w:ascii="Times New Roman" w:hAnsi="Times New Roman" w:cs="Times New Roman"/>
          <w:sz w:val="24"/>
          <w:szCs w:val="24"/>
        </w:rPr>
        <w:t xml:space="preserve"> z siedzibą </w:t>
      </w:r>
      <w:r w:rsidRPr="00C43B77">
        <w:rPr>
          <w:rFonts w:ascii="Times New Roman" w:hAnsi="Times New Roman" w:cs="Times New Roman"/>
          <w:i/>
          <w:sz w:val="24"/>
          <w:szCs w:val="24"/>
        </w:rPr>
        <w:t xml:space="preserve">………………………………………, </w:t>
      </w:r>
      <w:r w:rsidRPr="00C43B77">
        <w:rPr>
          <w:rFonts w:ascii="Times New Roman" w:hAnsi="Times New Roman" w:cs="Times New Roman"/>
          <w:sz w:val="24"/>
          <w:szCs w:val="24"/>
        </w:rPr>
        <w:t xml:space="preserve">działającą zgodnie z wpisem …………………………………………………….. prowadzonego przez ………………………………………….. pod numerem ………………….., NIP …………………….., z pokrytym w całości kapitałem zakładowym wynoszącym ………………. zwaną w dalszej treści umowy </w:t>
      </w:r>
      <w:r w:rsidRPr="00C43B77">
        <w:rPr>
          <w:rFonts w:ascii="Times New Roman" w:hAnsi="Times New Roman" w:cs="Times New Roman"/>
          <w:b/>
          <w:bCs/>
          <w:i/>
          <w:iCs/>
          <w:sz w:val="24"/>
          <w:szCs w:val="24"/>
        </w:rPr>
        <w:t>„WYKONAWCĄ”</w:t>
      </w:r>
      <w:r w:rsidRPr="00C43B77">
        <w:rPr>
          <w:rFonts w:ascii="Times New Roman" w:hAnsi="Times New Roman" w:cs="Times New Roman"/>
          <w:sz w:val="24"/>
          <w:szCs w:val="24"/>
        </w:rPr>
        <w:t xml:space="preserve"> dostawy, reprezentowaną przez:</w:t>
      </w:r>
    </w:p>
    <w:p w:rsidR="00C43B77" w:rsidRPr="00C43B77" w:rsidRDefault="00C43B77" w:rsidP="00C43B77">
      <w:pPr>
        <w:jc w:val="both"/>
        <w:rPr>
          <w:rFonts w:ascii="Times New Roman" w:hAnsi="Times New Roman" w:cs="Times New Roman"/>
          <w:sz w:val="24"/>
          <w:szCs w:val="24"/>
        </w:rPr>
      </w:pPr>
    </w:p>
    <w:p w:rsidR="00C43B77" w:rsidRPr="00274942" w:rsidRDefault="00C43B77" w:rsidP="00274942">
      <w:pPr>
        <w:jc w:val="both"/>
        <w:rPr>
          <w:rFonts w:ascii="Times New Roman" w:hAnsi="Times New Roman" w:cs="Times New Roman"/>
          <w:sz w:val="24"/>
          <w:szCs w:val="24"/>
        </w:rPr>
      </w:pPr>
      <w:r w:rsidRPr="00C43B77">
        <w:rPr>
          <w:rFonts w:ascii="Times New Roman" w:hAnsi="Times New Roman" w:cs="Times New Roman"/>
          <w:sz w:val="24"/>
          <w:szCs w:val="24"/>
        </w:rPr>
        <w:t>1.................................................. - ...............................................</w:t>
      </w:r>
    </w:p>
    <w:p w:rsidR="00C43B77" w:rsidRPr="00C43B77" w:rsidRDefault="00C43B77" w:rsidP="00C43B77">
      <w:pPr>
        <w:ind w:left="4250" w:firstLine="4"/>
        <w:contextualSpacing/>
        <w:jc w:val="center"/>
        <w:rPr>
          <w:rFonts w:ascii="Times New Roman" w:eastAsia="Calibri" w:hAnsi="Times New Roman" w:cs="Times New Roman"/>
          <w:b/>
          <w:sz w:val="24"/>
          <w:szCs w:val="24"/>
        </w:rPr>
      </w:pPr>
    </w:p>
    <w:p w:rsidR="00C43B77" w:rsidRPr="00C43B77" w:rsidRDefault="00C43B77" w:rsidP="00C43B77">
      <w:pPr>
        <w:tabs>
          <w:tab w:val="left" w:pos="9360"/>
        </w:tabs>
        <w:suppressAutoHyphens/>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PRZEDMIOT UMOWY</w:t>
      </w:r>
    </w:p>
    <w:p w:rsidR="00C43B77" w:rsidRPr="00C43B77" w:rsidRDefault="00C43B77" w:rsidP="00C43B77">
      <w:pPr>
        <w:tabs>
          <w:tab w:val="left" w:pos="9360"/>
        </w:tabs>
        <w:suppressAutoHyphens/>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 1</w:t>
      </w:r>
    </w:p>
    <w:p w:rsidR="00C43B77" w:rsidRPr="00C43B77" w:rsidRDefault="00C43B77" w:rsidP="00C43B77">
      <w:pPr>
        <w:pStyle w:val="NormalnyWeb"/>
        <w:numPr>
          <w:ilvl w:val="0"/>
          <w:numId w:val="29"/>
        </w:numPr>
        <w:spacing w:before="0" w:beforeAutospacing="0" w:after="0" w:afterAutospacing="0" w:line="276" w:lineRule="auto"/>
        <w:jc w:val="both"/>
        <w:rPr>
          <w:lang w:eastAsia="ar-SA"/>
        </w:rPr>
      </w:pPr>
      <w:r w:rsidRPr="00C43B77">
        <w:rPr>
          <w:lang w:eastAsia="ar-SA"/>
        </w:rPr>
        <w:t xml:space="preserve">Przedmiotem zamówienia  jest  </w:t>
      </w:r>
      <w:r w:rsidRPr="00C43B77">
        <w:rPr>
          <w:b/>
        </w:rPr>
        <w:t xml:space="preserve">wykonanie usługi okresowych przeglądów technicznych, bieżących napraw i konserwacji aparatury medycznej </w:t>
      </w:r>
      <w:r w:rsidRPr="00C43B77">
        <w:rPr>
          <w:lang w:eastAsia="ar-SA"/>
        </w:rPr>
        <w:t>zgodnie z formularzem asortymentowo-cenowym i opisem przedmiotu zamówienia, które stanowią załączniki do niniejszej umowy.</w:t>
      </w:r>
    </w:p>
    <w:p w:rsidR="00C43B77" w:rsidRPr="00C43B77" w:rsidRDefault="00C43B77" w:rsidP="00C43B77">
      <w:pPr>
        <w:numPr>
          <w:ilvl w:val="0"/>
          <w:numId w:val="29"/>
        </w:numPr>
        <w:tabs>
          <w:tab w:val="left" w:pos="0"/>
        </w:tabs>
        <w:suppressAutoHyphens/>
        <w:spacing w:after="0"/>
        <w:jc w:val="both"/>
        <w:rPr>
          <w:rFonts w:ascii="Times New Roman" w:hAnsi="Times New Roman" w:cs="Times New Roman"/>
          <w:sz w:val="24"/>
          <w:szCs w:val="24"/>
          <w:shd w:val="clear" w:color="auto" w:fill="FFFFFF"/>
          <w:lang w:eastAsia="ar-SA"/>
        </w:rPr>
      </w:pPr>
      <w:r w:rsidRPr="00C43B77">
        <w:rPr>
          <w:rFonts w:ascii="Times New Roman" w:hAnsi="Times New Roman" w:cs="Times New Roman"/>
          <w:bCs/>
          <w:sz w:val="24"/>
          <w:szCs w:val="24"/>
          <w:shd w:val="clear" w:color="auto" w:fill="FFFFFF"/>
          <w:lang w:eastAsia="ar-SA"/>
        </w:rPr>
        <w:t>Wykonawca</w:t>
      </w:r>
      <w:r w:rsidRPr="00C43B77">
        <w:rPr>
          <w:rFonts w:ascii="Times New Roman" w:hAnsi="Times New Roman" w:cs="Times New Roman"/>
          <w:sz w:val="24"/>
          <w:szCs w:val="24"/>
          <w:shd w:val="clear" w:color="auto" w:fill="FFFFFF"/>
          <w:lang w:eastAsia="ar-SA"/>
        </w:rPr>
        <w:t xml:space="preserve"> gwarantuje należytą jakość wykonywanych usług i oświadcza, że posiada niezbędne kwalifikacje i uprawnienia do wykonywania usług będących przedmiotem umowy i zobowiązuje się do wykonywania usług zgodnie z zasadami wiedzy technicznej oraz zachowania w tajemnicy wszelkich wiadomości, które nabył w trakcie wykonywania czynności objętych umową.</w:t>
      </w:r>
    </w:p>
    <w:p w:rsidR="00C43B77" w:rsidRPr="00C43B77" w:rsidRDefault="00C43B77" w:rsidP="00C43B77">
      <w:pPr>
        <w:numPr>
          <w:ilvl w:val="0"/>
          <w:numId w:val="29"/>
        </w:numPr>
        <w:tabs>
          <w:tab w:val="left" w:pos="360"/>
          <w:tab w:val="left" w:pos="540"/>
        </w:tabs>
        <w:suppressAutoHyphens/>
        <w:spacing w:after="0"/>
        <w:ind w:left="357" w:hanging="357"/>
        <w:jc w:val="both"/>
        <w:rPr>
          <w:rFonts w:ascii="Times New Roman" w:hAnsi="Times New Roman" w:cs="Times New Roman"/>
          <w:lang w:eastAsia="ar-SA"/>
        </w:rPr>
      </w:pPr>
      <w:r w:rsidRPr="00C43B77">
        <w:rPr>
          <w:rFonts w:ascii="Times New Roman" w:hAnsi="Times New Roman" w:cs="Times New Roman"/>
          <w:sz w:val="24"/>
          <w:szCs w:val="24"/>
          <w:lang w:eastAsia="ar-SA"/>
        </w:rPr>
        <w:t xml:space="preserve">Wykonawca zobowiązuje się do wykonania umowy zgodnie z wymaganiami dotyczącymi przedmiotu zamówienia określonymi w </w:t>
      </w:r>
      <w:r w:rsidRPr="00C43B77">
        <w:rPr>
          <w:rFonts w:ascii="Times New Roman" w:hAnsi="Times New Roman" w:cs="Times New Roman"/>
          <w:lang w:eastAsia="ar-SA"/>
        </w:rPr>
        <w:t>opisie przedmiotu zamówienia</w:t>
      </w:r>
    </w:p>
    <w:p w:rsidR="00C43B77" w:rsidRPr="00C43B77" w:rsidRDefault="00C43B77" w:rsidP="00C43B77">
      <w:pPr>
        <w:pStyle w:val="Akapitzlist"/>
        <w:numPr>
          <w:ilvl w:val="0"/>
          <w:numId w:val="29"/>
        </w:numPr>
        <w:tabs>
          <w:tab w:val="num" w:pos="426"/>
        </w:tabs>
        <w:suppressAutoHyphens w:val="0"/>
        <w:spacing w:after="160"/>
        <w:jc w:val="both"/>
        <w:rPr>
          <w:rFonts w:ascii="Times New Roman" w:hAnsi="Times New Roman" w:cs="Times New Roman"/>
          <w:bCs/>
          <w:sz w:val="24"/>
          <w:szCs w:val="24"/>
          <w:lang w:eastAsia="en-US"/>
        </w:rPr>
      </w:pPr>
      <w:r w:rsidRPr="00C43B77">
        <w:rPr>
          <w:rFonts w:ascii="Times New Roman" w:hAnsi="Times New Roman" w:cs="Times New Roman"/>
          <w:sz w:val="24"/>
          <w:szCs w:val="24"/>
        </w:rPr>
        <w:lastRenderedPageBreak/>
        <w:t>Wszystkie zainstalowane w trakcie wykonywania umowy elementy wyposażenia, części i podzespoły muszą być częściami nowymi (tj. części nie naprawiane lub nie regenerowane), które nie powodują utraty statusu wyrobu medycznego oznaczonego znakiem CE.</w:t>
      </w:r>
    </w:p>
    <w:p w:rsidR="00C43B77" w:rsidRPr="00C43B77" w:rsidRDefault="00C43B77" w:rsidP="00C43B77">
      <w:pPr>
        <w:tabs>
          <w:tab w:val="left" w:pos="540"/>
        </w:tabs>
        <w:suppressAutoHyphens/>
        <w:ind w:left="360"/>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OKRES REALIZACJI</w:t>
      </w:r>
    </w:p>
    <w:p w:rsidR="00C43B77" w:rsidRPr="00C43B77" w:rsidRDefault="00C43B77" w:rsidP="00C43B77">
      <w:pPr>
        <w:tabs>
          <w:tab w:val="left" w:pos="540"/>
        </w:tabs>
        <w:suppressAutoHyphens/>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 2</w:t>
      </w:r>
    </w:p>
    <w:p w:rsidR="00C43B77" w:rsidRPr="00C43B77" w:rsidRDefault="00C43B77" w:rsidP="00C43B77">
      <w:pPr>
        <w:tabs>
          <w:tab w:val="left" w:pos="540"/>
        </w:tabs>
        <w:suppressAutoHyphens/>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Okres realizacji umowy: </w:t>
      </w:r>
      <w:r w:rsidRPr="00C43B77">
        <w:rPr>
          <w:rFonts w:ascii="Times New Roman" w:hAnsi="Times New Roman" w:cs="Times New Roman"/>
          <w:lang w:eastAsia="ar-SA"/>
        </w:rPr>
        <w:t>12</w:t>
      </w:r>
      <w:r w:rsidRPr="00C43B77">
        <w:rPr>
          <w:rFonts w:ascii="Times New Roman" w:hAnsi="Times New Roman" w:cs="Times New Roman"/>
          <w:sz w:val="24"/>
          <w:szCs w:val="24"/>
          <w:lang w:eastAsia="ar-SA"/>
        </w:rPr>
        <w:t xml:space="preserve"> miesięcy od dnia zawarcia umowy.</w:t>
      </w:r>
    </w:p>
    <w:p w:rsidR="00C43B77" w:rsidRPr="00C43B77" w:rsidRDefault="00C43B77" w:rsidP="00C43B77">
      <w:pPr>
        <w:tabs>
          <w:tab w:val="left" w:pos="0"/>
        </w:tabs>
        <w:suppressAutoHyphens/>
        <w:ind w:left="708"/>
        <w:jc w:val="both"/>
        <w:rPr>
          <w:rFonts w:ascii="Times New Roman" w:hAnsi="Times New Roman" w:cs="Times New Roman"/>
          <w:sz w:val="24"/>
          <w:szCs w:val="24"/>
          <w:lang w:eastAsia="ar-SA"/>
        </w:rPr>
      </w:pPr>
    </w:p>
    <w:p w:rsidR="00C43B77" w:rsidRPr="00C43B77" w:rsidRDefault="00C43B77" w:rsidP="00C43B77">
      <w:pPr>
        <w:tabs>
          <w:tab w:val="left" w:pos="360"/>
        </w:tabs>
        <w:suppressAutoHyphens/>
        <w:jc w:val="center"/>
        <w:rPr>
          <w:rFonts w:ascii="Times New Roman" w:hAnsi="Times New Roman" w:cs="Times New Roman"/>
          <w:b/>
          <w:bCs/>
          <w:sz w:val="24"/>
          <w:szCs w:val="24"/>
          <w:lang w:eastAsia="ar-SA"/>
        </w:rPr>
      </w:pPr>
      <w:r w:rsidRPr="00C43B77">
        <w:rPr>
          <w:rFonts w:ascii="Times New Roman" w:hAnsi="Times New Roman" w:cs="Times New Roman"/>
          <w:b/>
          <w:bCs/>
          <w:sz w:val="24"/>
          <w:szCs w:val="24"/>
          <w:lang w:eastAsia="ar-SA"/>
        </w:rPr>
        <w:t>OSOBY ODPOWIEDZIALNE</w:t>
      </w:r>
    </w:p>
    <w:p w:rsidR="00C43B77" w:rsidRPr="00C43B77" w:rsidRDefault="00C43B77" w:rsidP="00C43B77">
      <w:pPr>
        <w:suppressAutoHyphens/>
        <w:jc w:val="center"/>
        <w:rPr>
          <w:rFonts w:ascii="Times New Roman" w:hAnsi="Times New Roman" w:cs="Times New Roman"/>
          <w:b/>
          <w:i/>
          <w:sz w:val="24"/>
          <w:szCs w:val="24"/>
          <w:lang w:eastAsia="ar-SA"/>
        </w:rPr>
      </w:pPr>
      <w:r w:rsidRPr="00C43B77">
        <w:rPr>
          <w:rFonts w:ascii="Times New Roman" w:hAnsi="Times New Roman" w:cs="Times New Roman"/>
          <w:b/>
          <w:sz w:val="24"/>
          <w:szCs w:val="24"/>
          <w:lang w:eastAsia="ar-SA"/>
        </w:rPr>
        <w:t>§ 3</w:t>
      </w:r>
    </w:p>
    <w:p w:rsidR="00C43B77" w:rsidRPr="00C43B77" w:rsidRDefault="00C43B77" w:rsidP="00C43B77">
      <w:pPr>
        <w:numPr>
          <w:ilvl w:val="0"/>
          <w:numId w:val="33"/>
        </w:numPr>
        <w:tabs>
          <w:tab w:val="left" w:pos="36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Osobą odpowiedzialną za realizację niniejszej umowy ze strony </w:t>
      </w:r>
      <w:r w:rsidRPr="00C43B77">
        <w:rPr>
          <w:rFonts w:ascii="Times New Roman" w:hAnsi="Times New Roman" w:cs="Times New Roman"/>
          <w:b/>
          <w:sz w:val="24"/>
          <w:szCs w:val="24"/>
          <w:lang w:eastAsia="ar-SA"/>
        </w:rPr>
        <w:t>Zamawiającego</w:t>
      </w:r>
      <w:r w:rsidRPr="00C43B77">
        <w:rPr>
          <w:rFonts w:ascii="Times New Roman" w:hAnsi="Times New Roman" w:cs="Times New Roman"/>
          <w:sz w:val="24"/>
          <w:szCs w:val="24"/>
          <w:lang w:eastAsia="ar-SA"/>
        </w:rPr>
        <w:t xml:space="preserve"> jest: </w:t>
      </w:r>
      <w:r w:rsidRPr="00C43B77">
        <w:rPr>
          <w:rFonts w:ascii="Times New Roman" w:hAnsi="Times New Roman" w:cs="Times New Roman"/>
          <w:sz w:val="24"/>
          <w:szCs w:val="24"/>
          <w:lang w:eastAsia="ar-SA"/>
        </w:rPr>
        <w:br/>
        <w:t xml:space="preserve">p. ……………………………. tel.: ……………… lub w przypadku nieobecności inna osoba upoważniona przez </w:t>
      </w:r>
      <w:r w:rsidRPr="00C43B77">
        <w:rPr>
          <w:rFonts w:ascii="Times New Roman" w:hAnsi="Times New Roman" w:cs="Times New Roman"/>
          <w:b/>
          <w:sz w:val="24"/>
          <w:szCs w:val="24"/>
          <w:lang w:eastAsia="ar-SA"/>
        </w:rPr>
        <w:t>Zamawiającego</w:t>
      </w:r>
      <w:r w:rsidRPr="00C43B77">
        <w:rPr>
          <w:rFonts w:ascii="Times New Roman" w:hAnsi="Times New Roman" w:cs="Times New Roman"/>
          <w:sz w:val="24"/>
          <w:szCs w:val="24"/>
          <w:lang w:eastAsia="ar-SA"/>
        </w:rPr>
        <w:t>.</w:t>
      </w:r>
    </w:p>
    <w:p w:rsidR="00C43B77" w:rsidRPr="00274942" w:rsidRDefault="00C43B77" w:rsidP="00C43B77">
      <w:pPr>
        <w:numPr>
          <w:ilvl w:val="0"/>
          <w:numId w:val="33"/>
        </w:numPr>
        <w:tabs>
          <w:tab w:val="left" w:pos="36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Osobą odpowiedzialną za realizację niniejszej umowy ze strony </w:t>
      </w:r>
      <w:r w:rsidRPr="00C43B77">
        <w:rPr>
          <w:rFonts w:ascii="Times New Roman" w:hAnsi="Times New Roman" w:cs="Times New Roman"/>
          <w:b/>
          <w:sz w:val="24"/>
          <w:szCs w:val="24"/>
          <w:lang w:eastAsia="ar-SA"/>
        </w:rPr>
        <w:t>Wykonawcy</w:t>
      </w:r>
      <w:r w:rsidRPr="00C43B77">
        <w:rPr>
          <w:rFonts w:ascii="Times New Roman" w:hAnsi="Times New Roman" w:cs="Times New Roman"/>
          <w:sz w:val="24"/>
          <w:szCs w:val="24"/>
          <w:lang w:eastAsia="ar-SA"/>
        </w:rPr>
        <w:t xml:space="preserve"> jest: </w:t>
      </w:r>
      <w:r w:rsidRPr="00C43B77">
        <w:rPr>
          <w:rFonts w:ascii="Times New Roman" w:hAnsi="Times New Roman" w:cs="Times New Roman"/>
          <w:sz w:val="24"/>
          <w:szCs w:val="24"/>
          <w:lang w:eastAsia="ar-SA"/>
        </w:rPr>
        <w:br/>
        <w:t xml:space="preserve">p. ............................................tel.: ....................... lub w przypadku nieobecności inna osoba upoważniona przez </w:t>
      </w:r>
      <w:r w:rsidRPr="00C43B77">
        <w:rPr>
          <w:rFonts w:ascii="Times New Roman" w:hAnsi="Times New Roman" w:cs="Times New Roman"/>
          <w:b/>
          <w:sz w:val="24"/>
          <w:szCs w:val="24"/>
          <w:lang w:eastAsia="ar-SA"/>
        </w:rPr>
        <w:t>Wykonawcę</w:t>
      </w:r>
      <w:r w:rsidRPr="00C43B77">
        <w:rPr>
          <w:rFonts w:ascii="Times New Roman" w:hAnsi="Times New Roman" w:cs="Times New Roman"/>
          <w:sz w:val="24"/>
          <w:szCs w:val="24"/>
          <w:lang w:eastAsia="ar-SA"/>
        </w:rPr>
        <w:t>.</w:t>
      </w:r>
    </w:p>
    <w:p w:rsidR="00C43B77" w:rsidRPr="00C43B77" w:rsidRDefault="00C43B77" w:rsidP="00C43B77">
      <w:pPr>
        <w:suppressAutoHyphens/>
        <w:jc w:val="both"/>
        <w:rPr>
          <w:rFonts w:ascii="Times New Roman" w:hAnsi="Times New Roman" w:cs="Times New Roman"/>
          <w:sz w:val="24"/>
          <w:szCs w:val="24"/>
          <w:lang w:eastAsia="ar-SA"/>
        </w:rPr>
      </w:pPr>
    </w:p>
    <w:p w:rsidR="00C43B77" w:rsidRPr="00C43B77" w:rsidRDefault="00C43B77" w:rsidP="00C43B77">
      <w:pPr>
        <w:suppressAutoHyphens/>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CENA</w:t>
      </w:r>
    </w:p>
    <w:p w:rsidR="00C43B77" w:rsidRPr="00C43B77" w:rsidRDefault="00C43B77" w:rsidP="00C43B77">
      <w:pPr>
        <w:suppressAutoHyphens/>
        <w:jc w:val="center"/>
        <w:rPr>
          <w:rFonts w:ascii="Times New Roman" w:hAnsi="Times New Roman" w:cs="Times New Roman"/>
          <w:i/>
          <w:sz w:val="24"/>
          <w:szCs w:val="24"/>
          <w:lang w:eastAsia="ar-SA"/>
        </w:rPr>
      </w:pPr>
      <w:r w:rsidRPr="00C43B77">
        <w:rPr>
          <w:rFonts w:ascii="Times New Roman" w:hAnsi="Times New Roman" w:cs="Times New Roman"/>
          <w:b/>
          <w:sz w:val="24"/>
          <w:szCs w:val="24"/>
          <w:lang w:eastAsia="ar-SA"/>
        </w:rPr>
        <w:t>§ 4</w:t>
      </w:r>
    </w:p>
    <w:p w:rsidR="00C43B77" w:rsidRPr="00C43B77" w:rsidRDefault="00C43B77" w:rsidP="00C43B77">
      <w:pPr>
        <w:numPr>
          <w:ilvl w:val="0"/>
          <w:numId w:val="30"/>
        </w:numPr>
        <w:tabs>
          <w:tab w:val="left" w:pos="360"/>
        </w:tabs>
        <w:suppressAutoHyphens/>
        <w:spacing w:after="0"/>
        <w:jc w:val="both"/>
        <w:rPr>
          <w:rFonts w:ascii="Times New Roman" w:hAnsi="Times New Roman" w:cs="Times New Roman"/>
          <w:sz w:val="24"/>
          <w:szCs w:val="24"/>
          <w:lang w:eastAsia="ar-SA"/>
        </w:rPr>
      </w:pPr>
      <w:r w:rsidRPr="00C43B77">
        <w:rPr>
          <w:rFonts w:ascii="Times New Roman" w:hAnsi="Times New Roman" w:cs="Times New Roman"/>
          <w:b/>
          <w:sz w:val="24"/>
          <w:szCs w:val="24"/>
          <w:lang w:eastAsia="ar-SA"/>
        </w:rPr>
        <w:t>Zamawiający</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 xml:space="preserve">zobowiązuje się zapłacić </w:t>
      </w:r>
      <w:r w:rsidRPr="00C43B77">
        <w:rPr>
          <w:rFonts w:ascii="Times New Roman" w:hAnsi="Times New Roman" w:cs="Times New Roman"/>
          <w:b/>
          <w:bCs/>
          <w:sz w:val="24"/>
          <w:szCs w:val="24"/>
          <w:lang w:eastAsia="ar-SA"/>
        </w:rPr>
        <w:t xml:space="preserve">Wykonawcy </w:t>
      </w:r>
      <w:r w:rsidRPr="00C43B77">
        <w:rPr>
          <w:rFonts w:ascii="Times New Roman" w:hAnsi="Times New Roman" w:cs="Times New Roman"/>
          <w:sz w:val="24"/>
          <w:szCs w:val="24"/>
          <w:lang w:eastAsia="ar-SA"/>
        </w:rPr>
        <w:t>wynagrodzenie</w:t>
      </w:r>
      <w:r w:rsidRPr="00C43B77">
        <w:rPr>
          <w:rFonts w:ascii="Times New Roman" w:hAnsi="Times New Roman" w:cs="Times New Roman"/>
          <w:b/>
          <w:bCs/>
          <w:sz w:val="24"/>
          <w:szCs w:val="24"/>
          <w:lang w:eastAsia="ar-SA"/>
        </w:rPr>
        <w:t xml:space="preserve"> </w:t>
      </w:r>
      <w:r w:rsidRPr="00C43B77">
        <w:rPr>
          <w:rFonts w:ascii="Times New Roman" w:hAnsi="Times New Roman" w:cs="Times New Roman"/>
          <w:sz w:val="24"/>
          <w:szCs w:val="24"/>
          <w:lang w:eastAsia="ar-SA"/>
        </w:rPr>
        <w:t>za realizację przedmiotu zamówienia zgodne z ceną ustaloną w postępowaniu</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prowadzonym w trybie zapytania ofertowego –</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 xml:space="preserve">na podstawie złożonej oferty: </w:t>
      </w:r>
      <w:r w:rsidRPr="00C43B77">
        <w:rPr>
          <w:rFonts w:ascii="Times New Roman" w:hAnsi="Times New Roman" w:cs="Times New Roman"/>
          <w:sz w:val="24"/>
          <w:szCs w:val="24"/>
          <w:lang w:eastAsia="ar-SA"/>
        </w:rPr>
        <w:br/>
      </w:r>
      <w:r w:rsidRPr="00C43B77">
        <w:rPr>
          <w:rFonts w:ascii="Times New Roman" w:hAnsi="Times New Roman" w:cs="Times New Roman"/>
          <w:b/>
          <w:sz w:val="24"/>
          <w:szCs w:val="24"/>
          <w:lang w:eastAsia="ar-SA"/>
        </w:rPr>
        <w:t>.......................... PLN netto</w:t>
      </w:r>
      <w:r w:rsidRPr="00C43B77">
        <w:rPr>
          <w:rFonts w:ascii="Times New Roman" w:hAnsi="Times New Roman" w:cs="Times New Roman"/>
          <w:sz w:val="24"/>
          <w:szCs w:val="24"/>
          <w:lang w:eastAsia="ar-SA"/>
        </w:rPr>
        <w:t xml:space="preserve"> - słownie: ......................................................................... PLN, </w:t>
      </w:r>
    </w:p>
    <w:p w:rsidR="00C43B77" w:rsidRPr="00C43B77" w:rsidRDefault="00C43B77" w:rsidP="00C43B77">
      <w:pPr>
        <w:suppressAutoHyphens/>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plus </w:t>
      </w:r>
      <w:r w:rsidRPr="00C43B77">
        <w:rPr>
          <w:rFonts w:ascii="Times New Roman" w:hAnsi="Times New Roman" w:cs="Times New Roman"/>
          <w:b/>
          <w:sz w:val="24"/>
          <w:szCs w:val="24"/>
          <w:lang w:eastAsia="ar-SA"/>
        </w:rPr>
        <w:t>podatek VAT</w:t>
      </w:r>
      <w:r w:rsidRPr="00C43B77">
        <w:rPr>
          <w:rFonts w:ascii="Times New Roman" w:hAnsi="Times New Roman" w:cs="Times New Roman"/>
          <w:sz w:val="24"/>
          <w:szCs w:val="24"/>
          <w:lang w:eastAsia="ar-SA"/>
        </w:rPr>
        <w:t xml:space="preserve"> w wysokości </w:t>
      </w:r>
      <w:r w:rsidRPr="00C43B77">
        <w:rPr>
          <w:rFonts w:ascii="Times New Roman" w:hAnsi="Times New Roman" w:cs="Times New Roman"/>
          <w:b/>
          <w:sz w:val="24"/>
          <w:szCs w:val="24"/>
          <w:lang w:eastAsia="ar-SA"/>
        </w:rPr>
        <w:t>...%</w:t>
      </w:r>
      <w:r w:rsidRPr="00C43B77">
        <w:rPr>
          <w:rFonts w:ascii="Times New Roman" w:hAnsi="Times New Roman" w:cs="Times New Roman"/>
          <w:sz w:val="24"/>
          <w:szCs w:val="24"/>
          <w:lang w:eastAsia="ar-SA"/>
        </w:rPr>
        <w:t>, tj.:</w:t>
      </w:r>
    </w:p>
    <w:p w:rsidR="00C43B77" w:rsidRPr="00C43B77" w:rsidRDefault="00C43B77" w:rsidP="00C43B77">
      <w:pPr>
        <w:tabs>
          <w:tab w:val="left" w:pos="360"/>
        </w:tabs>
        <w:suppressAutoHyphens/>
        <w:ind w:left="360"/>
        <w:jc w:val="both"/>
        <w:rPr>
          <w:rFonts w:ascii="Times New Roman" w:hAnsi="Times New Roman" w:cs="Times New Roman"/>
          <w:sz w:val="24"/>
          <w:szCs w:val="24"/>
          <w:lang w:eastAsia="ar-SA"/>
        </w:rPr>
      </w:pPr>
      <w:r w:rsidRPr="00C43B77">
        <w:rPr>
          <w:rFonts w:ascii="Times New Roman" w:hAnsi="Times New Roman" w:cs="Times New Roman"/>
          <w:b/>
          <w:sz w:val="24"/>
          <w:szCs w:val="24"/>
          <w:lang w:eastAsia="ar-SA"/>
        </w:rPr>
        <w:t xml:space="preserve">.......................... PLN brutto – </w:t>
      </w:r>
      <w:r w:rsidRPr="00C43B77">
        <w:rPr>
          <w:rFonts w:ascii="Times New Roman" w:hAnsi="Times New Roman" w:cs="Times New Roman"/>
          <w:sz w:val="24"/>
          <w:szCs w:val="24"/>
          <w:lang w:eastAsia="ar-SA"/>
        </w:rPr>
        <w:t xml:space="preserve">słownie ....................................................................... PLN </w:t>
      </w:r>
    </w:p>
    <w:p w:rsidR="00C43B77" w:rsidRPr="00C43B77" w:rsidRDefault="00C43B77" w:rsidP="00C43B77">
      <w:pPr>
        <w:numPr>
          <w:ilvl w:val="0"/>
          <w:numId w:val="30"/>
        </w:numPr>
        <w:tabs>
          <w:tab w:val="left" w:pos="360"/>
        </w:tabs>
        <w:suppressAutoHyphens/>
        <w:spacing w:after="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Zapłata wynagrodzenia  następować będzie sukcesywnie po każdorazowym wykonaniu usługi na rachunek bankowy </w:t>
      </w:r>
      <w:r w:rsidRPr="00C43B77">
        <w:rPr>
          <w:rFonts w:ascii="Times New Roman" w:hAnsi="Times New Roman" w:cs="Times New Roman"/>
          <w:b/>
          <w:sz w:val="24"/>
          <w:szCs w:val="24"/>
          <w:lang w:eastAsia="ar-SA"/>
        </w:rPr>
        <w:t>Wykonawcy</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 xml:space="preserve">nr …………………………………….., w terminie do </w:t>
      </w:r>
      <w:r w:rsidRPr="00C43B77">
        <w:rPr>
          <w:rFonts w:ascii="Times New Roman" w:hAnsi="Times New Roman" w:cs="Times New Roman"/>
          <w:b/>
          <w:sz w:val="24"/>
          <w:szCs w:val="24"/>
          <w:lang w:eastAsia="ar-SA"/>
        </w:rPr>
        <w:t>30 dni</w:t>
      </w:r>
      <w:r w:rsidRPr="00C43B77">
        <w:rPr>
          <w:rFonts w:ascii="Times New Roman" w:hAnsi="Times New Roman" w:cs="Times New Roman"/>
          <w:sz w:val="24"/>
          <w:szCs w:val="24"/>
          <w:lang w:eastAsia="ar-SA"/>
        </w:rPr>
        <w:t xml:space="preserve"> od daty otrzymania przez </w:t>
      </w:r>
      <w:r w:rsidRPr="00C43B77">
        <w:rPr>
          <w:rFonts w:ascii="Times New Roman" w:hAnsi="Times New Roman" w:cs="Times New Roman"/>
          <w:b/>
          <w:sz w:val="24"/>
          <w:szCs w:val="24"/>
          <w:lang w:eastAsia="ar-SA"/>
        </w:rPr>
        <w:t>Zamawiającego</w:t>
      </w:r>
      <w:r w:rsidRPr="00C43B77">
        <w:rPr>
          <w:rFonts w:ascii="Times New Roman" w:hAnsi="Times New Roman" w:cs="Times New Roman"/>
          <w:sz w:val="24"/>
          <w:szCs w:val="24"/>
          <w:lang w:eastAsia="ar-SA"/>
        </w:rPr>
        <w:t xml:space="preserve"> prawidłowo wystawionej faktury. Podstawą wysta</w:t>
      </w:r>
      <w:r w:rsidRPr="00C43B77">
        <w:rPr>
          <w:rFonts w:ascii="Times New Roman" w:hAnsi="Times New Roman" w:cs="Times New Roman"/>
          <w:lang w:eastAsia="ar-SA"/>
        </w:rPr>
        <w:t xml:space="preserve">wienia faktury będzie protokół </w:t>
      </w:r>
      <w:r w:rsidRPr="00C43B77">
        <w:rPr>
          <w:rFonts w:ascii="Times New Roman" w:hAnsi="Times New Roman" w:cs="Times New Roman"/>
          <w:sz w:val="24"/>
          <w:szCs w:val="24"/>
          <w:lang w:eastAsia="ar-SA"/>
        </w:rPr>
        <w:t xml:space="preserve">potwierdzający   wykonanie przedmiotu zamówienia bez zastrzeżeń. </w:t>
      </w:r>
    </w:p>
    <w:p w:rsidR="00C43B77" w:rsidRPr="00C43B77" w:rsidRDefault="00C43B77" w:rsidP="00C43B77">
      <w:pPr>
        <w:numPr>
          <w:ilvl w:val="0"/>
          <w:numId w:val="30"/>
        </w:numPr>
        <w:tabs>
          <w:tab w:val="left" w:pos="360"/>
        </w:tabs>
        <w:suppressAutoHyphens/>
        <w:spacing w:after="0"/>
        <w:jc w:val="both"/>
        <w:rPr>
          <w:rFonts w:ascii="Times New Roman" w:hAnsi="Times New Roman" w:cs="Times New Roman"/>
          <w:bCs/>
          <w:sz w:val="24"/>
          <w:szCs w:val="24"/>
          <w:lang w:eastAsia="ar-SA"/>
        </w:rPr>
      </w:pPr>
      <w:r w:rsidRPr="00C43B77">
        <w:rPr>
          <w:rFonts w:ascii="Times New Roman" w:hAnsi="Times New Roman" w:cs="Times New Roman"/>
          <w:sz w:val="24"/>
          <w:szCs w:val="24"/>
          <w:lang w:eastAsia="ar-SA"/>
        </w:rPr>
        <w:t xml:space="preserve">Na oryginale faktury </w:t>
      </w:r>
      <w:r w:rsidRPr="00C43B77">
        <w:rPr>
          <w:rFonts w:ascii="Times New Roman" w:hAnsi="Times New Roman" w:cs="Times New Roman"/>
          <w:b/>
          <w:sz w:val="24"/>
          <w:szCs w:val="24"/>
          <w:lang w:eastAsia="ar-SA"/>
        </w:rPr>
        <w:t>Wykonawca</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 xml:space="preserve">wymieni przedmiot zamówienia podlegający zapłacie zgodnie z zamówieniem złożonym przez </w:t>
      </w:r>
      <w:r w:rsidRPr="00C43B77">
        <w:rPr>
          <w:rFonts w:ascii="Times New Roman" w:hAnsi="Times New Roman" w:cs="Times New Roman"/>
          <w:b/>
          <w:sz w:val="24"/>
          <w:szCs w:val="24"/>
          <w:lang w:eastAsia="ar-SA"/>
        </w:rPr>
        <w:t xml:space="preserve">Zamawiającego </w:t>
      </w:r>
      <w:r w:rsidRPr="00C43B77">
        <w:rPr>
          <w:rFonts w:ascii="Times New Roman" w:hAnsi="Times New Roman" w:cs="Times New Roman"/>
          <w:bCs/>
          <w:sz w:val="24"/>
          <w:szCs w:val="24"/>
          <w:lang w:eastAsia="ar-SA"/>
        </w:rPr>
        <w:t>i dołączy zbiorczy wykaz urządzeń, których dotyczy faktura.</w:t>
      </w:r>
    </w:p>
    <w:p w:rsidR="00C43B77" w:rsidRPr="00C43B77" w:rsidRDefault="00C43B77" w:rsidP="00C43B77">
      <w:pPr>
        <w:numPr>
          <w:ilvl w:val="0"/>
          <w:numId w:val="30"/>
        </w:numPr>
        <w:tabs>
          <w:tab w:val="left" w:pos="360"/>
        </w:tabs>
        <w:suppressAutoHyphens/>
        <w:spacing w:after="0"/>
        <w:jc w:val="both"/>
        <w:rPr>
          <w:rFonts w:ascii="Times New Roman" w:hAnsi="Times New Roman" w:cs="Times New Roman"/>
          <w:sz w:val="24"/>
          <w:szCs w:val="24"/>
          <w:lang w:eastAsia="ar-SA"/>
        </w:rPr>
      </w:pPr>
      <w:bookmarkStart w:id="2" w:name="_Hlk115770888"/>
      <w:r w:rsidRPr="00C43B77">
        <w:rPr>
          <w:rFonts w:ascii="Times New Roman" w:hAnsi="Times New Roman" w:cs="Times New Roman"/>
          <w:sz w:val="24"/>
          <w:szCs w:val="24"/>
          <w:lang w:eastAsia="ar-SA"/>
        </w:rPr>
        <w:t xml:space="preserve">Wykonawca zobowiązuje się wystawić fakturę najpóźniej w terminie </w:t>
      </w:r>
      <w:r w:rsidRPr="00C43B77">
        <w:rPr>
          <w:rFonts w:ascii="Times New Roman" w:hAnsi="Times New Roman" w:cs="Times New Roman"/>
          <w:b/>
          <w:bCs/>
          <w:sz w:val="24"/>
          <w:szCs w:val="24"/>
          <w:lang w:eastAsia="ar-SA"/>
        </w:rPr>
        <w:t>3 dni roboczych</w:t>
      </w:r>
      <w:r w:rsidRPr="00C43B77">
        <w:rPr>
          <w:rFonts w:ascii="Times New Roman" w:hAnsi="Times New Roman" w:cs="Times New Roman"/>
          <w:sz w:val="24"/>
          <w:szCs w:val="24"/>
          <w:lang w:eastAsia="ar-SA"/>
        </w:rPr>
        <w:t xml:space="preserve"> od daty wykonania usługi / dostarczenia przedmiotu zamówienia do Zamawiającego i dostarczyć ją niezwłocznie po wystawieniu do Zamawiającego.</w:t>
      </w:r>
      <w:bookmarkEnd w:id="2"/>
    </w:p>
    <w:p w:rsidR="00C43B77" w:rsidRPr="00C43B77" w:rsidRDefault="00C43B77" w:rsidP="00C43B77">
      <w:pPr>
        <w:numPr>
          <w:ilvl w:val="0"/>
          <w:numId w:val="30"/>
        </w:numPr>
        <w:tabs>
          <w:tab w:val="left" w:pos="360"/>
        </w:tabs>
        <w:suppressAutoHyphens/>
        <w:spacing w:after="0"/>
        <w:jc w:val="both"/>
        <w:rPr>
          <w:rFonts w:ascii="Times New Roman" w:hAnsi="Times New Roman" w:cs="Times New Roman"/>
          <w:color w:val="FF0000"/>
          <w:sz w:val="24"/>
          <w:szCs w:val="24"/>
          <w:lang w:eastAsia="ar-SA"/>
        </w:rPr>
      </w:pPr>
      <w:bookmarkStart w:id="3" w:name="_Hlk76536802"/>
      <w:r w:rsidRPr="00C43B77">
        <w:rPr>
          <w:rFonts w:ascii="Times New Roman" w:hAnsi="Times New Roman" w:cs="Times New Roman"/>
          <w:sz w:val="24"/>
          <w:szCs w:val="24"/>
          <w:lang w:eastAsia="ar-SA"/>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w:t>
      </w:r>
      <w:r w:rsidRPr="00C43B77">
        <w:rPr>
          <w:rFonts w:ascii="Times New Roman" w:hAnsi="Times New Roman" w:cs="Times New Roman"/>
          <w:sz w:val="24"/>
          <w:szCs w:val="24"/>
          <w:lang w:eastAsia="ar-SA"/>
        </w:rPr>
        <w:lastRenderedPageBreak/>
        <w:t xml:space="preserve">ustrukturyzowane faktury korygujące oraz inne ustrukturyzowane dokumenty elektroniczne dotyczące wykonania umowy. W przypadku ich wystawienia Wykonawca jest obowiązany do wysłania ich do Zamawiającego za pośrednictwem Platformy Elektronicznego Fakturowania („PEF”). </w:t>
      </w:r>
    </w:p>
    <w:p w:rsidR="00C43B77" w:rsidRPr="00C43B77" w:rsidRDefault="00C43B77" w:rsidP="00C43B77">
      <w:pPr>
        <w:numPr>
          <w:ilvl w:val="0"/>
          <w:numId w:val="30"/>
        </w:numPr>
        <w:tabs>
          <w:tab w:val="left" w:pos="360"/>
        </w:tabs>
        <w:suppressAutoHyphens/>
        <w:spacing w:after="0"/>
        <w:jc w:val="both"/>
        <w:rPr>
          <w:rFonts w:ascii="Times New Roman" w:hAnsi="Times New Roman" w:cs="Times New Roman"/>
          <w:color w:val="FF0000"/>
          <w:sz w:val="24"/>
          <w:szCs w:val="24"/>
          <w:lang w:eastAsia="ar-SA"/>
        </w:rPr>
      </w:pPr>
      <w:r w:rsidRPr="00C43B77">
        <w:rPr>
          <w:rFonts w:ascii="Times New Roman" w:hAnsi="Times New Roman" w:cs="Times New Roman"/>
          <w:sz w:val="24"/>
          <w:szCs w:val="24"/>
          <w:lang w:eastAsia="ar-SA"/>
        </w:rPr>
        <w:t xml:space="preserve">Zamawiający wyraża również zgodę na przesyłanie faktur, duplikatów tych faktur oraz ich korekt a także wszelkich pism i dokumentów związanych z dochodzeniem należności dotyczących niniejszej umowy, w formie elektronicznej na adres e-mail: </w:t>
      </w:r>
      <w:r w:rsidRPr="00C43B77">
        <w:rPr>
          <w:rFonts w:ascii="Times New Roman" w:hAnsi="Times New Roman" w:cs="Times New Roman"/>
          <w:b/>
          <w:bCs/>
          <w:sz w:val="24"/>
          <w:szCs w:val="24"/>
          <w:lang w:eastAsia="ar-SA"/>
        </w:rPr>
        <w:t>……………………</w:t>
      </w:r>
      <w:r w:rsidRPr="00C43B77">
        <w:rPr>
          <w:rFonts w:ascii="Times New Roman" w:hAnsi="Times New Roman" w:cs="Times New Roman"/>
          <w:sz w:val="24"/>
          <w:szCs w:val="24"/>
          <w:lang w:eastAsia="ar-SA"/>
        </w:rPr>
        <w:t>. Zamawiający zobowiązuje się przyjmować faktury, o których mowa powyżej, w formie papierowej w przypadku, gdy przeszkody techniczne lub formalne uniemożliwiają przesłanie faktur drogą elektroniczną.</w:t>
      </w:r>
    </w:p>
    <w:bookmarkEnd w:id="3"/>
    <w:p w:rsidR="00C43B77" w:rsidRPr="00C43B77" w:rsidRDefault="00C43B77" w:rsidP="00C43B77">
      <w:pPr>
        <w:suppressAutoHyphens/>
        <w:jc w:val="both"/>
        <w:rPr>
          <w:rFonts w:ascii="Times New Roman" w:hAnsi="Times New Roman" w:cs="Times New Roman"/>
          <w:b/>
          <w:bCs/>
          <w:sz w:val="24"/>
          <w:szCs w:val="24"/>
          <w:lang w:eastAsia="ar-SA"/>
        </w:rPr>
      </w:pPr>
    </w:p>
    <w:p w:rsidR="00C43B77" w:rsidRPr="00C43B77" w:rsidRDefault="00C43B77" w:rsidP="00C43B77">
      <w:pPr>
        <w:suppressAutoHyphens/>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ZOBOWIĄZANIA ZAMAWIAJĄCEGO ODNOŚNIE SPRZĘTU</w:t>
      </w:r>
    </w:p>
    <w:p w:rsidR="00C43B77" w:rsidRPr="00C43B77" w:rsidRDefault="00C43B77" w:rsidP="00C43B77">
      <w:pPr>
        <w:suppressAutoHyphens/>
        <w:jc w:val="center"/>
        <w:rPr>
          <w:rFonts w:ascii="Times New Roman" w:hAnsi="Times New Roman" w:cs="Times New Roman"/>
          <w:i/>
          <w:sz w:val="24"/>
          <w:szCs w:val="24"/>
          <w:lang w:eastAsia="ar-SA"/>
        </w:rPr>
      </w:pPr>
      <w:r w:rsidRPr="00C43B77">
        <w:rPr>
          <w:rFonts w:ascii="Times New Roman" w:hAnsi="Times New Roman" w:cs="Times New Roman"/>
          <w:b/>
          <w:sz w:val="24"/>
          <w:szCs w:val="24"/>
          <w:lang w:eastAsia="ar-SA"/>
        </w:rPr>
        <w:t>§ 5</w:t>
      </w:r>
    </w:p>
    <w:p w:rsidR="00C43B77" w:rsidRPr="00C43B77" w:rsidRDefault="00C43B77" w:rsidP="00C43B77">
      <w:pPr>
        <w:suppressAutoHyphens/>
        <w:ind w:firstLine="360"/>
        <w:jc w:val="both"/>
        <w:rPr>
          <w:rFonts w:ascii="Times New Roman" w:hAnsi="Times New Roman" w:cs="Times New Roman"/>
          <w:sz w:val="24"/>
          <w:szCs w:val="24"/>
          <w:shd w:val="clear" w:color="auto" w:fill="FFFFFF"/>
          <w:lang w:eastAsia="ar-SA"/>
        </w:rPr>
      </w:pPr>
      <w:r w:rsidRPr="00C43B77">
        <w:rPr>
          <w:rFonts w:ascii="Times New Roman" w:hAnsi="Times New Roman" w:cs="Times New Roman"/>
          <w:b/>
          <w:sz w:val="24"/>
          <w:szCs w:val="24"/>
          <w:shd w:val="clear" w:color="auto" w:fill="FFFFFF"/>
          <w:lang w:eastAsia="ar-SA"/>
        </w:rPr>
        <w:t>Zamawiający</w:t>
      </w:r>
      <w:r w:rsidRPr="00C43B77">
        <w:rPr>
          <w:rFonts w:ascii="Times New Roman" w:hAnsi="Times New Roman" w:cs="Times New Roman"/>
          <w:sz w:val="24"/>
          <w:szCs w:val="24"/>
          <w:shd w:val="clear" w:color="auto" w:fill="FFFFFF"/>
          <w:lang w:eastAsia="ar-SA"/>
        </w:rPr>
        <w:t xml:space="preserve"> zobowiązuje się: </w:t>
      </w:r>
    </w:p>
    <w:p w:rsidR="00C43B77" w:rsidRPr="00C43B77" w:rsidRDefault="00C43B77" w:rsidP="00C43B77">
      <w:pPr>
        <w:numPr>
          <w:ilvl w:val="0"/>
          <w:numId w:val="34"/>
        </w:numPr>
        <w:suppressAutoHyphens/>
        <w:spacing w:after="0"/>
        <w:ind w:left="426"/>
        <w:jc w:val="both"/>
        <w:rPr>
          <w:rFonts w:ascii="Times New Roman" w:hAnsi="Times New Roman" w:cs="Times New Roman"/>
          <w:sz w:val="24"/>
          <w:szCs w:val="24"/>
          <w:shd w:val="clear" w:color="auto" w:fill="FFFFFF"/>
          <w:lang w:eastAsia="ar-SA"/>
        </w:rPr>
      </w:pPr>
      <w:r w:rsidRPr="00C43B77">
        <w:rPr>
          <w:rFonts w:ascii="Times New Roman" w:hAnsi="Times New Roman" w:cs="Times New Roman"/>
          <w:sz w:val="24"/>
          <w:szCs w:val="24"/>
          <w:shd w:val="clear" w:color="auto" w:fill="FFFFFF"/>
          <w:lang w:eastAsia="ar-SA"/>
        </w:rPr>
        <w:t>Udostępnić aparaturę i sprzęt medyczny dla wykonania zleconych usług,</w:t>
      </w:r>
    </w:p>
    <w:p w:rsidR="00C43B77" w:rsidRPr="00C43B77" w:rsidRDefault="00C43B77" w:rsidP="00C43B77">
      <w:pPr>
        <w:numPr>
          <w:ilvl w:val="0"/>
          <w:numId w:val="34"/>
        </w:numPr>
        <w:suppressAutoHyphens/>
        <w:spacing w:after="0"/>
        <w:ind w:left="426"/>
        <w:jc w:val="both"/>
        <w:rPr>
          <w:rFonts w:ascii="Times New Roman" w:hAnsi="Times New Roman" w:cs="Times New Roman"/>
          <w:sz w:val="24"/>
          <w:szCs w:val="24"/>
          <w:shd w:val="clear" w:color="auto" w:fill="FFFFFF"/>
          <w:lang w:eastAsia="ar-SA"/>
        </w:rPr>
      </w:pPr>
      <w:r w:rsidRPr="00C43B77">
        <w:rPr>
          <w:rFonts w:ascii="Times New Roman" w:hAnsi="Times New Roman" w:cs="Times New Roman"/>
          <w:sz w:val="24"/>
          <w:szCs w:val="24"/>
          <w:shd w:val="clear" w:color="auto" w:fill="FFFFFF"/>
          <w:lang w:eastAsia="ar-SA"/>
        </w:rPr>
        <w:t>Powierzyć obsługę eksploatacyjną aparatury medycznej objętej niniejszą umową wyłącznie osobom o odpowiednich kwalifikacjach i przeszkolonych w danej specjalności. Osoby te będą jednocześnie odpowiedzialne za prawidłową eksploatację tego sprzętu.</w:t>
      </w:r>
    </w:p>
    <w:p w:rsidR="00C43B77" w:rsidRPr="00C43B77" w:rsidRDefault="00C43B77" w:rsidP="00C43B77">
      <w:pPr>
        <w:suppressAutoHyphens/>
        <w:spacing w:after="0"/>
        <w:ind w:left="426"/>
        <w:jc w:val="both"/>
        <w:rPr>
          <w:rFonts w:ascii="Times New Roman" w:hAnsi="Times New Roman" w:cs="Times New Roman"/>
          <w:sz w:val="24"/>
          <w:szCs w:val="24"/>
          <w:shd w:val="clear" w:color="auto" w:fill="FFFFFF"/>
          <w:lang w:eastAsia="ar-SA"/>
        </w:rPr>
      </w:pPr>
    </w:p>
    <w:p w:rsidR="00C43B77" w:rsidRPr="00C43B77" w:rsidRDefault="00C43B77" w:rsidP="00C43B77">
      <w:pPr>
        <w:suppressAutoHyphens/>
        <w:jc w:val="center"/>
        <w:rPr>
          <w:rFonts w:ascii="Times New Roman" w:hAnsi="Times New Roman" w:cs="Times New Roman"/>
          <w:b/>
          <w:bCs/>
          <w:sz w:val="24"/>
          <w:szCs w:val="24"/>
          <w:shd w:val="clear" w:color="auto" w:fill="FFFFFF"/>
          <w:lang w:eastAsia="ar-SA"/>
        </w:rPr>
      </w:pPr>
      <w:r w:rsidRPr="00C43B77">
        <w:rPr>
          <w:rFonts w:ascii="Times New Roman" w:hAnsi="Times New Roman" w:cs="Times New Roman"/>
          <w:b/>
          <w:bCs/>
          <w:sz w:val="24"/>
          <w:szCs w:val="24"/>
          <w:shd w:val="clear" w:color="auto" w:fill="FFFFFF"/>
          <w:lang w:eastAsia="ar-SA"/>
        </w:rPr>
        <w:t>OBOWIĄZKI WYKONWACY</w:t>
      </w:r>
    </w:p>
    <w:p w:rsidR="00C43B77" w:rsidRPr="00C43B77" w:rsidRDefault="00C43B77" w:rsidP="00C43B77">
      <w:pPr>
        <w:suppressAutoHyphens/>
        <w:jc w:val="center"/>
        <w:rPr>
          <w:rFonts w:ascii="Times New Roman" w:hAnsi="Times New Roman" w:cs="Times New Roman"/>
          <w:b/>
          <w:bCs/>
          <w:sz w:val="24"/>
          <w:szCs w:val="24"/>
          <w:shd w:val="clear" w:color="auto" w:fill="FFFFFF"/>
          <w:lang w:eastAsia="ar-SA"/>
        </w:rPr>
      </w:pPr>
      <w:r w:rsidRPr="00C43B77">
        <w:rPr>
          <w:rFonts w:ascii="Times New Roman" w:hAnsi="Times New Roman" w:cs="Times New Roman"/>
          <w:b/>
          <w:bCs/>
          <w:sz w:val="24"/>
          <w:szCs w:val="24"/>
          <w:shd w:val="clear" w:color="auto" w:fill="FFFFFF"/>
          <w:lang w:eastAsia="ar-SA"/>
        </w:rPr>
        <w:t>§ 6</w:t>
      </w:r>
    </w:p>
    <w:p w:rsidR="00C43B77" w:rsidRPr="00C43B77" w:rsidRDefault="00C43B77" w:rsidP="00C43B77">
      <w:pPr>
        <w:widowControl w:val="0"/>
        <w:numPr>
          <w:ilvl w:val="0"/>
          <w:numId w:val="36"/>
        </w:numPr>
        <w:tabs>
          <w:tab w:val="left" w:pos="350"/>
          <w:tab w:val="left" w:pos="500"/>
        </w:tabs>
        <w:suppressAutoHyphens/>
        <w:autoSpaceDE w:val="0"/>
        <w:spacing w:after="0"/>
        <w:ind w:left="425" w:hanging="357"/>
        <w:jc w:val="both"/>
        <w:rPr>
          <w:rFonts w:ascii="Times New Roman" w:hAnsi="Times New Roman" w:cs="Times New Roman"/>
          <w:bCs/>
          <w:sz w:val="24"/>
          <w:szCs w:val="24"/>
          <w:shd w:val="clear" w:color="auto" w:fill="FFFFFF"/>
          <w:lang w:eastAsia="ar-SA"/>
        </w:rPr>
      </w:pPr>
      <w:r w:rsidRPr="00C43B77">
        <w:rPr>
          <w:rFonts w:ascii="Times New Roman" w:hAnsi="Times New Roman" w:cs="Times New Roman"/>
          <w:sz w:val="24"/>
          <w:szCs w:val="24"/>
          <w:shd w:val="clear" w:color="auto" w:fill="FFFFFF"/>
          <w:lang w:eastAsia="ar-SA"/>
        </w:rPr>
        <w:t>W celu weryfikacji zatrudniania przez Wykonawcę lub Podwykonawcę, na podstawie umowy o</w:t>
      </w:r>
      <w:r w:rsidRPr="00C43B77">
        <w:rPr>
          <w:rFonts w:ascii="Times New Roman" w:hAnsi="Times New Roman" w:cs="Times New Roman"/>
          <w:bCs/>
          <w:sz w:val="24"/>
          <w:szCs w:val="24"/>
          <w:shd w:val="clear" w:color="auto" w:fill="FFFFFF"/>
          <w:lang w:eastAsia="ar-SA"/>
        </w:rPr>
        <w:t xml:space="preserve"> </w:t>
      </w:r>
      <w:r w:rsidRPr="00C43B77">
        <w:rPr>
          <w:rFonts w:ascii="Times New Roman" w:hAnsi="Times New Roman" w:cs="Times New Roman"/>
          <w:sz w:val="24"/>
          <w:szCs w:val="24"/>
          <w:shd w:val="clear" w:color="auto" w:fill="FFFFFF"/>
          <w:lang w:eastAsia="ar-SA"/>
        </w:rPr>
        <w:t xml:space="preserve">pracę, </w:t>
      </w:r>
      <w:r w:rsidRPr="00C43B77">
        <w:rPr>
          <w:rFonts w:ascii="Times New Roman" w:hAnsi="Times New Roman" w:cs="Times New Roman"/>
          <w:sz w:val="24"/>
          <w:szCs w:val="24"/>
        </w:rPr>
        <w:t>osób które wykonują czynności bezpośrednio związane z wykonaniem zamówienia</w:t>
      </w:r>
      <w:r w:rsidRPr="00C43B77">
        <w:rPr>
          <w:rFonts w:ascii="Times New Roman" w:hAnsi="Times New Roman" w:cs="Times New Roman"/>
          <w:sz w:val="24"/>
          <w:szCs w:val="24"/>
          <w:shd w:val="clear" w:color="auto" w:fill="FFFFFF"/>
          <w:lang w:eastAsia="ar-SA"/>
        </w:rPr>
        <w:t>, Wykonawca lub Podwykonawca zobowiązuje się w okresie obowiązywania</w:t>
      </w:r>
      <w:r w:rsidRPr="00C43B77">
        <w:rPr>
          <w:rFonts w:ascii="Times New Roman" w:hAnsi="Times New Roman" w:cs="Times New Roman"/>
          <w:bCs/>
          <w:sz w:val="24"/>
          <w:szCs w:val="24"/>
          <w:shd w:val="clear" w:color="auto" w:fill="FFFFFF"/>
          <w:lang w:eastAsia="ar-SA"/>
        </w:rPr>
        <w:t xml:space="preserve"> </w:t>
      </w:r>
      <w:r w:rsidRPr="00C43B77">
        <w:rPr>
          <w:rFonts w:ascii="Times New Roman" w:hAnsi="Times New Roman" w:cs="Times New Roman"/>
          <w:sz w:val="24"/>
          <w:szCs w:val="24"/>
          <w:shd w:val="clear" w:color="auto" w:fill="FFFFFF"/>
          <w:lang w:eastAsia="ar-SA"/>
        </w:rPr>
        <w:t>umowy, na żądanie i w terminie wyznaczonym przez Zamawiającego przedstawić w szczególności:</w:t>
      </w:r>
    </w:p>
    <w:p w:rsidR="00C43B77" w:rsidRPr="00C43B77" w:rsidRDefault="00C43B77" w:rsidP="00C43B77">
      <w:pPr>
        <w:numPr>
          <w:ilvl w:val="1"/>
          <w:numId w:val="35"/>
        </w:numPr>
        <w:suppressAutoHyphens/>
        <w:spacing w:after="0"/>
        <w:ind w:left="851" w:hanging="357"/>
        <w:contextualSpacing/>
        <w:jc w:val="both"/>
        <w:rPr>
          <w:rFonts w:ascii="Times New Roman" w:eastAsia="Calibri" w:hAnsi="Times New Roman" w:cs="Times New Roman"/>
          <w:sz w:val="24"/>
          <w:szCs w:val="24"/>
          <w:lang w:eastAsia="ar-SA"/>
        </w:rPr>
      </w:pPr>
      <w:r w:rsidRPr="00C43B77">
        <w:rPr>
          <w:rFonts w:ascii="Times New Roman" w:eastAsia="Calibri" w:hAnsi="Times New Roman" w:cs="Times New Roman"/>
          <w:sz w:val="24"/>
          <w:szCs w:val="24"/>
          <w:lang w:eastAsia="ar-SA"/>
        </w:rPr>
        <w:t>oświadczenie zatrudnionego pracownika o zatrudnieniu na podstawie umowy o pracę zawierające dokładne określenie osoby składającej oświadczenie, datę złożenia oświadczenia, że objęte wezwaniem czynności wykonuje na podstawie umowy o pracę, wraz ze wskazaniem m.in. rodzaju umowy o pracę, wymiaru etatu i zakresu obowiązków, datę zawarcia umowy o pracę oraz podpis pracownika;</w:t>
      </w:r>
    </w:p>
    <w:p w:rsidR="00C43B77" w:rsidRPr="00C43B77" w:rsidRDefault="00C43B77" w:rsidP="00C43B77">
      <w:pPr>
        <w:numPr>
          <w:ilvl w:val="1"/>
          <w:numId w:val="35"/>
        </w:numPr>
        <w:suppressAutoHyphens/>
        <w:spacing w:after="0"/>
        <w:ind w:left="851" w:hanging="357"/>
        <w:contextualSpacing/>
        <w:jc w:val="both"/>
        <w:rPr>
          <w:rFonts w:ascii="Times New Roman" w:eastAsia="Calibri" w:hAnsi="Times New Roman" w:cs="Times New Roman"/>
          <w:sz w:val="24"/>
          <w:szCs w:val="24"/>
          <w:lang w:eastAsia="ar-SA"/>
        </w:rPr>
      </w:pPr>
      <w:r w:rsidRPr="00C43B77">
        <w:rPr>
          <w:rFonts w:ascii="Times New Roman" w:eastAsia="Calibri" w:hAnsi="Times New Roman" w:cs="Times New Roman"/>
          <w:sz w:val="24"/>
          <w:szCs w:val="24"/>
          <w:lang w:eastAsia="ar-SA"/>
        </w:rPr>
        <w:t>oświadczenie wykonawcy lub podwykonawcy o zatrudnieniu pracownika na podstawie umowy o pracę zawierające m.in.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rsidR="00C43B77" w:rsidRPr="00C43B77" w:rsidRDefault="00C43B77" w:rsidP="00C43B77">
      <w:pPr>
        <w:numPr>
          <w:ilvl w:val="1"/>
          <w:numId w:val="35"/>
        </w:numPr>
        <w:suppressAutoHyphens/>
        <w:spacing w:after="0"/>
        <w:ind w:left="851" w:hanging="357"/>
        <w:contextualSpacing/>
        <w:jc w:val="both"/>
        <w:rPr>
          <w:rFonts w:ascii="Times New Roman" w:eastAsia="Calibri" w:hAnsi="Times New Roman" w:cs="Times New Roman"/>
          <w:sz w:val="24"/>
          <w:szCs w:val="24"/>
          <w:lang w:eastAsia="ar-SA"/>
        </w:rPr>
      </w:pPr>
      <w:r w:rsidRPr="00C43B77">
        <w:rPr>
          <w:rFonts w:ascii="Times New Roman" w:eastAsia="Calibri" w:hAnsi="Times New Roman" w:cs="Times New Roman"/>
          <w:sz w:val="24"/>
          <w:szCs w:val="24"/>
          <w:lang w:eastAsia="ar-SA"/>
        </w:rPr>
        <w:t xml:space="preserve">poświadczone za zgodność z oryginałem odpowiednio przez wykonawcę lub podwykonawcę kopie umów o pracę zawartych przez wykonawcę lub podwykonawcę z osobami skierowanymi do wykonywania robót zawierających m.in. zakres obowiązków, datę zawarcia umowy, rodzaj umowy o pracę, wymiar etatu, zanonimizowane w sposób </w:t>
      </w:r>
      <w:r w:rsidRPr="00C43B77">
        <w:rPr>
          <w:rFonts w:ascii="Times New Roman" w:eastAsia="Calibri" w:hAnsi="Times New Roman" w:cs="Times New Roman"/>
          <w:sz w:val="24"/>
          <w:szCs w:val="24"/>
          <w:lang w:eastAsia="ar-SA"/>
        </w:rPr>
        <w:lastRenderedPageBreak/>
        <w:t xml:space="preserve">zapewniający ochronę danych osobowych pracowników. Imię i nazwisko pracownika nie podlega </w:t>
      </w:r>
      <w:proofErr w:type="spellStart"/>
      <w:r w:rsidRPr="00C43B77">
        <w:rPr>
          <w:rFonts w:ascii="Times New Roman" w:eastAsia="Calibri" w:hAnsi="Times New Roman" w:cs="Times New Roman"/>
          <w:sz w:val="24"/>
          <w:szCs w:val="24"/>
          <w:lang w:eastAsia="ar-SA"/>
        </w:rPr>
        <w:t>anonimizacji</w:t>
      </w:r>
      <w:proofErr w:type="spellEnd"/>
      <w:r w:rsidRPr="00C43B77">
        <w:rPr>
          <w:rFonts w:ascii="Times New Roman" w:eastAsia="Calibri" w:hAnsi="Times New Roman" w:cs="Times New Roman"/>
          <w:sz w:val="24"/>
          <w:szCs w:val="24"/>
          <w:lang w:eastAsia="ar-SA"/>
        </w:rPr>
        <w:t>.</w:t>
      </w:r>
    </w:p>
    <w:p w:rsidR="00C43B77" w:rsidRPr="00C43B77" w:rsidRDefault="00C43B77" w:rsidP="00C43B77">
      <w:pPr>
        <w:numPr>
          <w:ilvl w:val="1"/>
          <w:numId w:val="35"/>
        </w:numPr>
        <w:suppressAutoHyphens/>
        <w:spacing w:after="0"/>
        <w:ind w:left="851" w:hanging="357"/>
        <w:contextualSpacing/>
        <w:jc w:val="both"/>
        <w:rPr>
          <w:rFonts w:ascii="Times New Roman" w:eastAsia="Calibri" w:hAnsi="Times New Roman" w:cs="Times New Roman"/>
          <w:sz w:val="24"/>
          <w:szCs w:val="24"/>
          <w:lang w:eastAsia="ar-SA"/>
        </w:rPr>
      </w:pPr>
      <w:r w:rsidRPr="00C43B77">
        <w:rPr>
          <w:rFonts w:ascii="Times New Roman" w:eastAsia="Calibri" w:hAnsi="Times New Roman" w:cs="Times New Roman"/>
          <w:sz w:val="24"/>
          <w:szCs w:val="24"/>
          <w:lang w:eastAsia="ar-SA"/>
        </w:rPr>
        <w:t>Inne dokumenty tj.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w:t>
      </w:r>
    </w:p>
    <w:p w:rsidR="00C43B77" w:rsidRPr="00C43B77" w:rsidRDefault="00C43B77" w:rsidP="00C43B77">
      <w:pPr>
        <w:numPr>
          <w:ilvl w:val="0"/>
          <w:numId w:val="36"/>
        </w:numPr>
        <w:suppressAutoHyphens/>
        <w:spacing w:after="0"/>
        <w:ind w:left="425" w:hanging="357"/>
        <w:contextualSpacing/>
        <w:jc w:val="both"/>
        <w:rPr>
          <w:rFonts w:ascii="Times New Roman" w:eastAsia="Calibri" w:hAnsi="Times New Roman" w:cs="Times New Roman"/>
          <w:sz w:val="24"/>
          <w:szCs w:val="24"/>
          <w:lang w:eastAsia="ar-SA"/>
        </w:rPr>
      </w:pPr>
      <w:r w:rsidRPr="00C43B77">
        <w:rPr>
          <w:rFonts w:ascii="Times New Roman" w:eastAsia="Calibri" w:hAnsi="Times New Roman" w:cs="Times New Roman"/>
          <w:sz w:val="24"/>
          <w:szCs w:val="24"/>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Pr="00C43B77">
        <w:rPr>
          <w:rFonts w:ascii="Times New Roman" w:eastAsia="Calibri" w:hAnsi="Times New Roman" w:cs="Times New Roman"/>
          <w:b/>
          <w:bCs/>
          <w:sz w:val="24"/>
          <w:szCs w:val="24"/>
          <w:lang w:eastAsia="ar-SA"/>
        </w:rPr>
        <w:t>§ 7 ust. 3</w:t>
      </w:r>
      <w:r w:rsidRPr="00C43B77">
        <w:rPr>
          <w:rFonts w:ascii="Times New Roman" w:eastAsia="Calibri" w:hAnsi="Times New Roman" w:cs="Times New Roman"/>
          <w:sz w:val="24"/>
          <w:szCs w:val="24"/>
          <w:lang w:eastAsia="ar-SA"/>
        </w:rPr>
        <w:t xml:space="preserve"> niniejszej umowy.</w:t>
      </w:r>
    </w:p>
    <w:p w:rsidR="00C43B77" w:rsidRPr="00C43B77" w:rsidRDefault="00C43B77" w:rsidP="00C43B77">
      <w:pPr>
        <w:suppressAutoHyphens/>
        <w:jc w:val="both"/>
        <w:rPr>
          <w:rFonts w:ascii="Times New Roman" w:hAnsi="Times New Roman" w:cs="Times New Roman"/>
          <w:b/>
          <w:bCs/>
          <w:sz w:val="24"/>
          <w:szCs w:val="24"/>
          <w:lang w:eastAsia="ar-SA"/>
        </w:rPr>
      </w:pPr>
    </w:p>
    <w:p w:rsidR="00C43B77" w:rsidRPr="00C43B77" w:rsidRDefault="00C43B77" w:rsidP="00C43B77">
      <w:pPr>
        <w:suppressAutoHyphens/>
        <w:ind w:left="284" w:hanging="284"/>
        <w:jc w:val="center"/>
        <w:rPr>
          <w:rFonts w:ascii="Times New Roman" w:hAnsi="Times New Roman" w:cs="Times New Roman"/>
          <w:b/>
          <w:bCs/>
          <w:sz w:val="24"/>
          <w:szCs w:val="24"/>
          <w:lang w:eastAsia="ar-SA"/>
        </w:rPr>
      </w:pPr>
      <w:r w:rsidRPr="00C43B77">
        <w:rPr>
          <w:rFonts w:ascii="Times New Roman" w:hAnsi="Times New Roman" w:cs="Times New Roman"/>
          <w:b/>
          <w:bCs/>
          <w:sz w:val="24"/>
          <w:szCs w:val="24"/>
          <w:lang w:eastAsia="ar-SA"/>
        </w:rPr>
        <w:t>KARY UMOWNE, ODSTĄPIENIE OD UMOWY</w:t>
      </w:r>
    </w:p>
    <w:p w:rsidR="00C43B77" w:rsidRPr="00C43B77" w:rsidRDefault="00C43B77" w:rsidP="00C43B77">
      <w:pPr>
        <w:tabs>
          <w:tab w:val="left" w:pos="270"/>
          <w:tab w:val="center" w:pos="4535"/>
        </w:tabs>
        <w:suppressAutoHyphens/>
        <w:ind w:left="357" w:hanging="357"/>
        <w:jc w:val="center"/>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 7</w:t>
      </w:r>
    </w:p>
    <w:p w:rsidR="00C43B77" w:rsidRPr="00C43B77" w:rsidRDefault="00C43B77" w:rsidP="00C43B77">
      <w:pPr>
        <w:numPr>
          <w:ilvl w:val="0"/>
          <w:numId w:val="31"/>
        </w:numPr>
        <w:tabs>
          <w:tab w:val="clear" w:pos="0"/>
          <w:tab w:val="left" w:pos="360"/>
          <w:tab w:val="num" w:pos="1080"/>
        </w:tabs>
        <w:suppressAutoHyphens/>
        <w:spacing w:after="0"/>
        <w:ind w:left="357" w:hanging="357"/>
        <w:jc w:val="both"/>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Wykonawca</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 xml:space="preserve">zapłaci </w:t>
      </w:r>
      <w:r w:rsidRPr="00C43B77">
        <w:rPr>
          <w:rFonts w:ascii="Times New Roman" w:hAnsi="Times New Roman" w:cs="Times New Roman"/>
          <w:b/>
          <w:sz w:val="24"/>
          <w:szCs w:val="24"/>
          <w:lang w:eastAsia="ar-SA"/>
        </w:rPr>
        <w:t>Zamawiającemu</w:t>
      </w:r>
      <w:r w:rsidRPr="00C43B77">
        <w:rPr>
          <w:rFonts w:ascii="Times New Roman" w:hAnsi="Times New Roman" w:cs="Times New Roman"/>
          <w:sz w:val="24"/>
          <w:szCs w:val="24"/>
          <w:lang w:eastAsia="ar-SA"/>
        </w:rPr>
        <w:t xml:space="preserve"> karę w wysokości 10% wartości zamówienia, o której mowa w §4 ust. 1 , w razie odstąpienia przez </w:t>
      </w:r>
      <w:r w:rsidRPr="00C43B77">
        <w:rPr>
          <w:rFonts w:ascii="Times New Roman" w:hAnsi="Times New Roman" w:cs="Times New Roman"/>
          <w:b/>
          <w:sz w:val="24"/>
          <w:szCs w:val="24"/>
          <w:lang w:eastAsia="ar-SA"/>
        </w:rPr>
        <w:t>Zamawiającego</w:t>
      </w:r>
      <w:r w:rsidRPr="00C43B77">
        <w:rPr>
          <w:rFonts w:ascii="Times New Roman" w:hAnsi="Times New Roman" w:cs="Times New Roman"/>
          <w:sz w:val="24"/>
          <w:szCs w:val="24"/>
          <w:lang w:eastAsia="ar-SA"/>
        </w:rPr>
        <w:t xml:space="preserve"> od niniejszej umowy z powodu okoliczności, za które odpowiada </w:t>
      </w:r>
      <w:r w:rsidRPr="00C43B77">
        <w:rPr>
          <w:rFonts w:ascii="Times New Roman" w:hAnsi="Times New Roman" w:cs="Times New Roman"/>
          <w:b/>
          <w:sz w:val="24"/>
          <w:szCs w:val="24"/>
          <w:lang w:eastAsia="ar-SA"/>
        </w:rPr>
        <w:t>Wykonawca.</w:t>
      </w:r>
    </w:p>
    <w:p w:rsidR="00C43B77" w:rsidRPr="00C43B77" w:rsidRDefault="00C43B77" w:rsidP="00C43B77">
      <w:pPr>
        <w:numPr>
          <w:ilvl w:val="0"/>
          <w:numId w:val="31"/>
        </w:numPr>
        <w:tabs>
          <w:tab w:val="clear" w:pos="0"/>
          <w:tab w:val="left" w:pos="360"/>
          <w:tab w:val="num" w:pos="1080"/>
        </w:tabs>
        <w:suppressAutoHyphens/>
        <w:spacing w:after="0"/>
        <w:ind w:left="357" w:hanging="357"/>
        <w:jc w:val="both"/>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Wykonawca</w:t>
      </w:r>
      <w:r w:rsidRPr="00C43B77">
        <w:rPr>
          <w:rFonts w:ascii="Times New Roman" w:hAnsi="Times New Roman" w:cs="Times New Roman"/>
          <w:sz w:val="24"/>
          <w:szCs w:val="24"/>
          <w:lang w:eastAsia="ar-SA"/>
        </w:rPr>
        <w:t xml:space="preserve"> zapłaci </w:t>
      </w:r>
      <w:r w:rsidRPr="00C43B77">
        <w:rPr>
          <w:rFonts w:ascii="Times New Roman" w:hAnsi="Times New Roman" w:cs="Times New Roman"/>
          <w:b/>
          <w:sz w:val="24"/>
          <w:szCs w:val="24"/>
          <w:lang w:eastAsia="ar-SA"/>
        </w:rPr>
        <w:t>Zamawiającemu</w:t>
      </w:r>
      <w:r w:rsidRPr="00C43B77">
        <w:rPr>
          <w:rFonts w:ascii="Times New Roman" w:hAnsi="Times New Roman" w:cs="Times New Roman"/>
          <w:i/>
          <w:sz w:val="24"/>
          <w:szCs w:val="24"/>
          <w:lang w:eastAsia="ar-SA"/>
        </w:rPr>
        <w:t xml:space="preserve"> </w:t>
      </w:r>
      <w:r w:rsidRPr="00C43B77">
        <w:rPr>
          <w:rFonts w:ascii="Times New Roman" w:hAnsi="Times New Roman" w:cs="Times New Roman"/>
          <w:sz w:val="24"/>
          <w:szCs w:val="24"/>
          <w:lang w:eastAsia="ar-SA"/>
        </w:rPr>
        <w:t xml:space="preserve">karę w wysokości 0,5% wartości zamówionej usługi za każdy rozpoczęty dzień zwłoki w wykonaniu zamówienia.  </w:t>
      </w:r>
    </w:p>
    <w:p w:rsidR="00C43B77" w:rsidRPr="00C43B77" w:rsidRDefault="00C43B77" w:rsidP="00C43B77">
      <w:pPr>
        <w:numPr>
          <w:ilvl w:val="0"/>
          <w:numId w:val="31"/>
        </w:numPr>
        <w:tabs>
          <w:tab w:val="clear" w:pos="0"/>
          <w:tab w:val="left" w:pos="360"/>
          <w:tab w:val="num" w:pos="1080"/>
        </w:tabs>
        <w:suppressAutoHyphens/>
        <w:spacing w:after="0"/>
        <w:ind w:left="357" w:hanging="357"/>
        <w:jc w:val="both"/>
        <w:rPr>
          <w:rFonts w:ascii="Times New Roman" w:hAnsi="Times New Roman" w:cs="Times New Roman"/>
          <w:sz w:val="24"/>
          <w:szCs w:val="24"/>
          <w:lang w:eastAsia="ar-SA"/>
        </w:rPr>
      </w:pPr>
      <w:r w:rsidRPr="00C43B77">
        <w:rPr>
          <w:rFonts w:ascii="Times New Roman" w:hAnsi="Times New Roman" w:cs="Times New Roman"/>
          <w:sz w:val="24"/>
          <w:szCs w:val="24"/>
          <w:shd w:val="clear" w:color="auto" w:fill="FFFFFF"/>
          <w:lang w:eastAsia="ar-SA"/>
        </w:rPr>
        <w:t xml:space="preserve">Za odmowę przedłożenia do wglądu lub nieprzedłożenie w terminie lub przedłożenie niezgodnych ze stanem faktycznym dokumentów, o których mowa w </w:t>
      </w:r>
      <w:r w:rsidRPr="00C43B77">
        <w:rPr>
          <w:rFonts w:ascii="Times New Roman" w:hAnsi="Times New Roman" w:cs="Times New Roman"/>
          <w:b/>
          <w:bCs/>
          <w:sz w:val="24"/>
          <w:szCs w:val="24"/>
          <w:shd w:val="clear" w:color="auto" w:fill="FFFFFF"/>
          <w:lang w:eastAsia="ar-SA"/>
        </w:rPr>
        <w:t>§6 ust. 1</w:t>
      </w:r>
      <w:r w:rsidRPr="00C43B77">
        <w:rPr>
          <w:rFonts w:ascii="Times New Roman" w:hAnsi="Times New Roman" w:cs="Times New Roman"/>
          <w:sz w:val="24"/>
          <w:szCs w:val="24"/>
          <w:shd w:val="clear" w:color="auto" w:fill="FFFFFF"/>
          <w:lang w:eastAsia="ar-SA"/>
        </w:rPr>
        <w:t xml:space="preserve"> umowy (zatrudnienie pracowników na podstawie umowy o pracę) na wezwanie Zamawiającego - w wysokości 500,00 zł za każdy stwierdzony przypadek. W przypadku kolejnych wezwań i nieprzedłożenia do wglądu lub nieprzedłożenia w terminie przez Wykonawcę dokumentów, o których mowa w </w:t>
      </w:r>
      <w:r w:rsidRPr="00C43B77">
        <w:rPr>
          <w:rFonts w:ascii="Times New Roman" w:hAnsi="Times New Roman" w:cs="Times New Roman"/>
          <w:b/>
          <w:bCs/>
          <w:sz w:val="24"/>
          <w:szCs w:val="24"/>
          <w:shd w:val="clear" w:color="auto" w:fill="FFFFFF"/>
          <w:lang w:eastAsia="ar-SA"/>
        </w:rPr>
        <w:t>§6 ust. 1</w:t>
      </w:r>
      <w:r w:rsidRPr="00C43B77">
        <w:rPr>
          <w:rFonts w:ascii="Times New Roman" w:hAnsi="Times New Roman" w:cs="Times New Roman"/>
          <w:sz w:val="24"/>
          <w:szCs w:val="24"/>
          <w:shd w:val="clear" w:color="auto" w:fill="FFFFFF"/>
          <w:lang w:eastAsia="ar-SA"/>
        </w:rPr>
        <w:t xml:space="preserve"> umowy kara może być nakładana wielokrotnie;</w:t>
      </w:r>
    </w:p>
    <w:p w:rsidR="00C43B77" w:rsidRPr="00C43B77" w:rsidRDefault="00C43B77" w:rsidP="00C43B77">
      <w:pPr>
        <w:numPr>
          <w:ilvl w:val="0"/>
          <w:numId w:val="31"/>
        </w:numPr>
        <w:tabs>
          <w:tab w:val="clear" w:pos="0"/>
          <w:tab w:val="left" w:pos="360"/>
          <w:tab w:val="num" w:pos="1080"/>
        </w:tabs>
        <w:suppressAutoHyphens/>
        <w:spacing w:after="0"/>
        <w:ind w:left="357" w:hanging="357"/>
        <w:jc w:val="both"/>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Łączna maksymalna wysokość kar umownych nie może przekraczać 30 % wartości umowy.</w:t>
      </w:r>
    </w:p>
    <w:p w:rsidR="00C43B77" w:rsidRPr="00C43B77" w:rsidRDefault="00C43B77" w:rsidP="00C43B77">
      <w:pPr>
        <w:numPr>
          <w:ilvl w:val="0"/>
          <w:numId w:val="31"/>
        </w:numPr>
        <w:tabs>
          <w:tab w:val="clear" w:pos="0"/>
          <w:tab w:val="left" w:pos="360"/>
          <w:tab w:val="num" w:pos="1080"/>
        </w:tabs>
        <w:suppressAutoHyphens/>
        <w:spacing w:after="0"/>
        <w:ind w:left="357" w:hanging="357"/>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Wysokość kar umownych, o których mowa w ust. 1-4 powyżej oblicza się od wartości brutto.</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b/>
          <w:bCs/>
          <w:sz w:val="24"/>
          <w:szCs w:val="24"/>
          <w:lang w:eastAsia="ar-SA"/>
        </w:rPr>
        <w:t>Zamawiający</w:t>
      </w:r>
      <w:r w:rsidRPr="00C43B77">
        <w:rPr>
          <w:rFonts w:ascii="Times New Roman" w:hAnsi="Times New Roman" w:cs="Times New Roman"/>
          <w:sz w:val="24"/>
          <w:szCs w:val="24"/>
          <w:lang w:eastAsia="ar-SA"/>
        </w:rPr>
        <w:t xml:space="preserve"> zastrzega sobie prawo dochodzenia roszczeń do pełnej wysokości powstałej szkody.</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b/>
          <w:bCs/>
          <w:sz w:val="24"/>
          <w:szCs w:val="24"/>
          <w:lang w:eastAsia="ar-SA"/>
        </w:rPr>
        <w:t xml:space="preserve">Wykonawca </w:t>
      </w:r>
      <w:r w:rsidRPr="00C43B77">
        <w:rPr>
          <w:rFonts w:ascii="Times New Roman" w:hAnsi="Times New Roman" w:cs="Times New Roman"/>
          <w:sz w:val="24"/>
          <w:szCs w:val="24"/>
          <w:lang w:eastAsia="ar-SA"/>
        </w:rPr>
        <w:t>nie ponosi odpowiedzialności z tytułu kar umownych, jeżeli okoliczności będące podstawą do ich nałożenia wynikają z okoliczności za które, wyłączną odpowiedzialność ponosi</w:t>
      </w:r>
      <w:r w:rsidRPr="00C43B77">
        <w:rPr>
          <w:rFonts w:ascii="Times New Roman" w:hAnsi="Times New Roman" w:cs="Times New Roman"/>
          <w:b/>
          <w:bCs/>
          <w:sz w:val="24"/>
          <w:szCs w:val="24"/>
          <w:lang w:eastAsia="ar-SA"/>
        </w:rPr>
        <w:t xml:space="preserve"> Zamawiający.</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W razie zaistnienia istotnej zmiany okoliczności powodującej, że wykonanie umowy nie leży w interesie publicznym, czego nie można było przewidzieć w chwili zawarcia umowy, </w:t>
      </w:r>
      <w:r w:rsidRPr="00C43B77">
        <w:rPr>
          <w:rFonts w:ascii="Times New Roman" w:hAnsi="Times New Roman" w:cs="Times New Roman"/>
          <w:b/>
          <w:bCs/>
          <w:sz w:val="24"/>
          <w:szCs w:val="24"/>
          <w:lang w:eastAsia="ar-SA"/>
        </w:rPr>
        <w:t>Zamawiający</w:t>
      </w:r>
      <w:r w:rsidRPr="00C43B77">
        <w:rPr>
          <w:rFonts w:ascii="Times New Roman" w:hAnsi="Times New Roman" w:cs="Times New Roman"/>
          <w:sz w:val="24"/>
          <w:szCs w:val="24"/>
          <w:lang w:eastAsia="ar-SA"/>
        </w:rPr>
        <w:t xml:space="preserve"> może odstąpić od umowy w terminie 30 dni od powzięcia wiadomości o tych okolicznościach.</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Dla celów Umowy ''Siła Wyższa" oznacza zdarzenie zewnętrzne, pozostające poza kontrolą Stron oraz niewiążące się z zawinionym działaniem Stron, którego Strony nie mogły przewidzieć </w:t>
      </w:r>
      <w:r w:rsidRPr="00C43B77">
        <w:rPr>
          <w:rFonts w:ascii="Times New Roman" w:hAnsi="Times New Roman" w:cs="Times New Roman"/>
          <w:sz w:val="24"/>
          <w:szCs w:val="24"/>
          <w:lang w:eastAsia="ar-SA"/>
        </w:rPr>
        <w:lastRenderedPageBreak/>
        <w:t xml:space="preserve">i które uniemożliwia proces realizacji Umowy. Takie zdarzenia obejmują w szczególności: wojnę, rewolucję, pożary, powodzie, epidemie, itp. </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C43B77" w:rsidRPr="00C43B77" w:rsidRDefault="00C43B77" w:rsidP="00C43B77">
      <w:pPr>
        <w:numPr>
          <w:ilvl w:val="0"/>
          <w:numId w:val="31"/>
        </w:numPr>
        <w:tabs>
          <w:tab w:val="clear" w:pos="0"/>
          <w:tab w:val="left" w:pos="360"/>
          <w:tab w:val="num" w:pos="1080"/>
        </w:tabs>
        <w:suppressAutoHyphens/>
        <w:spacing w:after="0"/>
        <w:ind w:left="36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Stan Siły Wyższej powoduje odpowiednie przesunięcie terminów realizacji Umowy chyba, że Strony postanowiły inaczej.</w:t>
      </w:r>
    </w:p>
    <w:p w:rsidR="00C43B77" w:rsidRPr="00C43B77" w:rsidRDefault="00C43B77" w:rsidP="00C43B77">
      <w:pPr>
        <w:tabs>
          <w:tab w:val="left" w:pos="360"/>
          <w:tab w:val="left" w:pos="1080"/>
        </w:tabs>
        <w:suppressAutoHyphens/>
        <w:ind w:left="360"/>
        <w:jc w:val="both"/>
        <w:rPr>
          <w:rFonts w:ascii="Times New Roman" w:hAnsi="Times New Roman" w:cs="Times New Roman"/>
          <w:sz w:val="24"/>
          <w:szCs w:val="24"/>
          <w:lang w:eastAsia="ar-SA"/>
        </w:rPr>
      </w:pPr>
    </w:p>
    <w:p w:rsidR="00C43B77" w:rsidRPr="00C43B77" w:rsidRDefault="00C43B77" w:rsidP="00C43B77">
      <w:pPr>
        <w:tabs>
          <w:tab w:val="left" w:pos="1080"/>
        </w:tabs>
        <w:suppressAutoHyphens/>
        <w:jc w:val="center"/>
        <w:rPr>
          <w:rFonts w:ascii="Times New Roman" w:hAnsi="Times New Roman" w:cs="Times New Roman"/>
          <w:b/>
          <w:bCs/>
          <w:sz w:val="24"/>
          <w:szCs w:val="24"/>
          <w:lang w:eastAsia="ar-SA"/>
        </w:rPr>
      </w:pPr>
      <w:r w:rsidRPr="00C43B77">
        <w:rPr>
          <w:rFonts w:ascii="Times New Roman" w:hAnsi="Times New Roman" w:cs="Times New Roman"/>
          <w:b/>
          <w:bCs/>
          <w:sz w:val="24"/>
          <w:szCs w:val="24"/>
          <w:lang w:eastAsia="ar-SA"/>
        </w:rPr>
        <w:t>ZMIANA UMOWY, JĘZYK, PRAWO, ZAWIADOMIENIA</w:t>
      </w:r>
    </w:p>
    <w:p w:rsidR="00C43B77" w:rsidRPr="00C43B77" w:rsidRDefault="00C43B77" w:rsidP="00C43B77">
      <w:pPr>
        <w:suppressAutoHyphens/>
        <w:jc w:val="center"/>
        <w:rPr>
          <w:rFonts w:ascii="Times New Roman" w:hAnsi="Times New Roman" w:cs="Times New Roman"/>
          <w:b/>
          <w:i/>
          <w:sz w:val="24"/>
          <w:szCs w:val="24"/>
          <w:lang w:eastAsia="ar-SA"/>
        </w:rPr>
      </w:pPr>
      <w:r w:rsidRPr="00C43B77">
        <w:rPr>
          <w:rFonts w:ascii="Times New Roman" w:hAnsi="Times New Roman" w:cs="Times New Roman"/>
          <w:b/>
          <w:sz w:val="24"/>
          <w:szCs w:val="24"/>
          <w:lang w:eastAsia="ar-SA"/>
        </w:rPr>
        <w:t>§ 8</w:t>
      </w:r>
    </w:p>
    <w:p w:rsidR="00C43B77" w:rsidRPr="00C43B77" w:rsidRDefault="00C43B77" w:rsidP="00C43B77">
      <w:pPr>
        <w:numPr>
          <w:ilvl w:val="0"/>
          <w:numId w:val="32"/>
        </w:numPr>
        <w:tabs>
          <w:tab w:val="clear" w:pos="284"/>
          <w:tab w:val="left" w:pos="34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Bez pisemnej zgody </w:t>
      </w:r>
      <w:r w:rsidRPr="00C43B77">
        <w:rPr>
          <w:rFonts w:ascii="Times New Roman" w:hAnsi="Times New Roman" w:cs="Times New Roman"/>
          <w:b/>
          <w:sz w:val="24"/>
          <w:szCs w:val="24"/>
          <w:lang w:eastAsia="ar-SA"/>
        </w:rPr>
        <w:t xml:space="preserve">Zamawiającego Wykonawca </w:t>
      </w:r>
      <w:r w:rsidRPr="00C43B77">
        <w:rPr>
          <w:rFonts w:ascii="Times New Roman" w:hAnsi="Times New Roman" w:cs="Times New Roman"/>
          <w:sz w:val="24"/>
          <w:szCs w:val="24"/>
          <w:lang w:eastAsia="ar-SA"/>
        </w:rPr>
        <w:t>nie może przenieść na osoby trzecie wierzytelności, wynikającej z niniejszej umowy.</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Wszelkie zmiany w treści niniejszej umowy wymagają formy pisemnej pod rygorem nieważności.</w:t>
      </w:r>
    </w:p>
    <w:p w:rsidR="00C43B77" w:rsidRPr="00C43B77" w:rsidRDefault="00C43B77" w:rsidP="00C43B77">
      <w:pPr>
        <w:numPr>
          <w:ilvl w:val="0"/>
          <w:numId w:val="32"/>
        </w:numPr>
        <w:tabs>
          <w:tab w:val="clear" w:pos="284"/>
          <w:tab w:val="num" w:pos="340"/>
        </w:tabs>
        <w:overflowPunct w:val="0"/>
        <w:autoSpaceDE w:val="0"/>
        <w:autoSpaceDN w:val="0"/>
        <w:adjustRightInd w:val="0"/>
        <w:spacing w:after="0"/>
        <w:ind w:left="340" w:right="9" w:hanging="340"/>
        <w:jc w:val="both"/>
        <w:textAlignment w:val="baseline"/>
        <w:rPr>
          <w:rFonts w:ascii="Times New Roman" w:hAnsi="Times New Roman" w:cs="Times New Roman"/>
          <w:color w:val="000000" w:themeColor="text1"/>
          <w:sz w:val="24"/>
          <w:szCs w:val="24"/>
        </w:rPr>
      </w:pPr>
      <w:r w:rsidRPr="00C43B77">
        <w:rPr>
          <w:rFonts w:ascii="Times New Roman" w:hAnsi="Times New Roman" w:cs="Times New Roman"/>
          <w:color w:val="000000" w:themeColor="text1"/>
          <w:sz w:val="24"/>
          <w:szCs w:val="24"/>
        </w:rPr>
        <w:t>Strony dopuszczają zmianę (zastąpienie produktu lub rozszerzenie asortymentu o produkt równoważny lub wyższej jakości) niniejszej umowy w zakresie przedmiotowym, w przypadku:</w:t>
      </w:r>
    </w:p>
    <w:p w:rsidR="00C43B77" w:rsidRPr="00C43B77" w:rsidRDefault="00C43B77" w:rsidP="00C43B77">
      <w:pPr>
        <w:pStyle w:val="Tekstpodstawowy2"/>
        <w:suppressAutoHyphens/>
        <w:spacing w:after="0" w:line="276" w:lineRule="auto"/>
        <w:ind w:left="873" w:hanging="357"/>
        <w:jc w:val="both"/>
        <w:rPr>
          <w:color w:val="000000" w:themeColor="text1"/>
        </w:rPr>
      </w:pPr>
      <w:r w:rsidRPr="00C43B77">
        <w:rPr>
          <w:color w:val="000000" w:themeColor="text1"/>
        </w:rPr>
        <w:t>a)</w:t>
      </w:r>
      <w:r w:rsidRPr="00C43B77">
        <w:rPr>
          <w:color w:val="000000" w:themeColor="text1"/>
        </w:rPr>
        <w:tab/>
        <w:t>zaprzestania wytwarzania produktu objętego umową, w tym czasowego wstrzymania produkcji lub dostępności na rynku pod warunkiem iż odpowiednik jest tej samej lub wyższej jakości, za cenę nie wyższą niż cena produktu objętego umową,</w:t>
      </w:r>
    </w:p>
    <w:p w:rsidR="00C43B77" w:rsidRPr="00C43B77" w:rsidRDefault="00C43B77" w:rsidP="00C43B77">
      <w:pPr>
        <w:pStyle w:val="Tekstpodstawowy2"/>
        <w:suppressAutoHyphens/>
        <w:spacing w:after="0" w:line="276" w:lineRule="auto"/>
        <w:ind w:left="873" w:hanging="357"/>
        <w:jc w:val="both"/>
        <w:rPr>
          <w:color w:val="000000" w:themeColor="text1"/>
        </w:rPr>
      </w:pPr>
      <w:r w:rsidRPr="00C43B77">
        <w:rPr>
          <w:color w:val="000000" w:themeColor="text1"/>
        </w:rPr>
        <w:t>b)</w:t>
      </w:r>
      <w:r w:rsidRPr="00C43B77">
        <w:rPr>
          <w:color w:val="000000" w:themeColor="text1"/>
        </w:rPr>
        <w:tab/>
        <w:t>wprowadzenia do sprzedaży przez producenta zmodyfikowanego/udoskonalonego produktu, za cenę nie wyższą niż cena produktu objętego umową,</w:t>
      </w:r>
    </w:p>
    <w:p w:rsidR="00C43B77" w:rsidRPr="00C43B77" w:rsidRDefault="00C43B77" w:rsidP="00C43B77">
      <w:pPr>
        <w:pStyle w:val="Tekstpodstawowy2"/>
        <w:suppressAutoHyphens/>
        <w:spacing w:after="0" w:line="276" w:lineRule="auto"/>
        <w:ind w:left="873" w:hanging="357"/>
        <w:jc w:val="both"/>
        <w:rPr>
          <w:color w:val="000000" w:themeColor="text1"/>
        </w:rPr>
      </w:pPr>
      <w:r w:rsidRPr="00C43B77">
        <w:rPr>
          <w:color w:val="000000" w:themeColor="text1"/>
        </w:rPr>
        <w:t>c) wprowadzenia do sprzedaży przez producenta zmodyfikowanego/udoskonalonego produktu, obok dotychczas oferowanego za cenę nie wyższą niż cena produktu objętego umową.</w:t>
      </w:r>
    </w:p>
    <w:p w:rsidR="00C43B77" w:rsidRPr="00C43B77" w:rsidRDefault="00C43B77" w:rsidP="00C43B77">
      <w:pPr>
        <w:pStyle w:val="Tekstpodstawowy2"/>
        <w:suppressAutoHyphens/>
        <w:spacing w:after="0" w:line="276" w:lineRule="auto"/>
        <w:ind w:left="873" w:hanging="357"/>
        <w:jc w:val="both"/>
        <w:rPr>
          <w:color w:val="000000" w:themeColor="text1"/>
        </w:rPr>
      </w:pPr>
      <w:r w:rsidRPr="00C43B77">
        <w:rPr>
          <w:color w:val="000000" w:themeColor="text1"/>
        </w:rPr>
        <w:t>d) obniżenia cen, w szczególności w przypadku ustania stanu epidemii lub stanu zagrożenia epidemicznego, na podstawie negocjacji, w oparciu o aktualne ceny rynkowe (rynku zamówień publicznych).</w:t>
      </w:r>
    </w:p>
    <w:p w:rsidR="00C43B77" w:rsidRPr="00C43B77" w:rsidRDefault="00C43B77" w:rsidP="00C43B77">
      <w:pPr>
        <w:numPr>
          <w:ilvl w:val="0"/>
          <w:numId w:val="32"/>
        </w:numPr>
        <w:tabs>
          <w:tab w:val="clear" w:pos="284"/>
          <w:tab w:val="num" w:pos="340"/>
        </w:tabs>
        <w:overflowPunct w:val="0"/>
        <w:autoSpaceDE w:val="0"/>
        <w:autoSpaceDN w:val="0"/>
        <w:adjustRightInd w:val="0"/>
        <w:spacing w:after="0"/>
        <w:ind w:left="340" w:right="9" w:hanging="340"/>
        <w:jc w:val="both"/>
        <w:textAlignment w:val="baseline"/>
        <w:rPr>
          <w:rFonts w:ascii="Times New Roman" w:hAnsi="Times New Roman" w:cs="Times New Roman"/>
          <w:color w:val="000000" w:themeColor="text1"/>
          <w:sz w:val="24"/>
          <w:szCs w:val="24"/>
        </w:rPr>
      </w:pPr>
      <w:r w:rsidRPr="00C43B77">
        <w:rPr>
          <w:rFonts w:ascii="Times New Roman" w:hAnsi="Times New Roman" w:cs="Times New Roman"/>
          <w:color w:val="000000" w:themeColor="text1"/>
          <w:sz w:val="24"/>
          <w:szCs w:val="24"/>
        </w:rPr>
        <w:t>Dopuszcza się zmiany umowy w zakresie: numeru katalogowego produktu, nazwy produktu, wielkości opakowania przy zachowaniu jego parametrów.</w:t>
      </w:r>
    </w:p>
    <w:p w:rsidR="00C43B77" w:rsidRPr="00C43B77" w:rsidRDefault="00C43B77" w:rsidP="00C43B77">
      <w:pPr>
        <w:numPr>
          <w:ilvl w:val="0"/>
          <w:numId w:val="32"/>
        </w:numPr>
        <w:tabs>
          <w:tab w:val="clear" w:pos="284"/>
          <w:tab w:val="num" w:pos="340"/>
        </w:tabs>
        <w:overflowPunct w:val="0"/>
        <w:autoSpaceDE w:val="0"/>
        <w:autoSpaceDN w:val="0"/>
        <w:adjustRightInd w:val="0"/>
        <w:spacing w:after="0"/>
        <w:ind w:left="340" w:right="11" w:hanging="340"/>
        <w:jc w:val="both"/>
        <w:textAlignment w:val="baseline"/>
        <w:rPr>
          <w:rFonts w:ascii="Times New Roman" w:hAnsi="Times New Roman" w:cs="Times New Roman"/>
          <w:color w:val="000000" w:themeColor="text1"/>
          <w:sz w:val="24"/>
          <w:szCs w:val="24"/>
        </w:rPr>
      </w:pPr>
      <w:r w:rsidRPr="00C43B77">
        <w:rPr>
          <w:rFonts w:ascii="Times New Roman" w:hAnsi="Times New Roman" w:cs="Times New Roman"/>
          <w:color w:val="000000" w:themeColor="text1"/>
          <w:sz w:val="24"/>
          <w:szCs w:val="24"/>
        </w:rPr>
        <w:t>Zamawiający każdorazowo dopuszcza wykonanie usługi w</w:t>
      </w:r>
      <w:r w:rsidRPr="00C43B77">
        <w:rPr>
          <w:rFonts w:ascii="Times New Roman" w:hAnsi="Times New Roman" w:cs="Times New Roman"/>
          <w:color w:val="000000" w:themeColor="text1"/>
          <w:spacing w:val="4"/>
          <w:sz w:val="24"/>
          <w:szCs w:val="24"/>
        </w:rPr>
        <w:t xml:space="preserve"> cenach niższych (np. w wyniku promocji lub zastosowania korzystnych dla Zamawiającego upustów przez Wykonawcę itp.) niż określone w niniejszej umowie.</w:t>
      </w:r>
    </w:p>
    <w:p w:rsidR="00C43B77" w:rsidRPr="00C43B77" w:rsidRDefault="00C43B77" w:rsidP="00C43B77">
      <w:pPr>
        <w:numPr>
          <w:ilvl w:val="0"/>
          <w:numId w:val="32"/>
        </w:numPr>
        <w:tabs>
          <w:tab w:val="clear" w:pos="284"/>
          <w:tab w:val="num" w:pos="340"/>
        </w:tabs>
        <w:overflowPunct w:val="0"/>
        <w:autoSpaceDE w:val="0"/>
        <w:autoSpaceDN w:val="0"/>
        <w:adjustRightInd w:val="0"/>
        <w:spacing w:after="0"/>
        <w:ind w:left="340" w:right="11" w:hanging="340"/>
        <w:jc w:val="both"/>
        <w:textAlignment w:val="baseline"/>
        <w:rPr>
          <w:rFonts w:ascii="Times New Roman" w:hAnsi="Times New Roman" w:cs="Times New Roman"/>
          <w:color w:val="000000" w:themeColor="text1"/>
          <w:sz w:val="24"/>
          <w:szCs w:val="24"/>
        </w:rPr>
      </w:pPr>
      <w:r w:rsidRPr="00C43B77">
        <w:rPr>
          <w:rFonts w:ascii="Times New Roman" w:hAnsi="Times New Roman" w:cs="Times New Roman"/>
          <w:color w:val="000000" w:themeColor="text1"/>
          <w:sz w:val="24"/>
          <w:szCs w:val="24"/>
        </w:rPr>
        <w:t xml:space="preserve">W przypadku ustawowej zmiany stawki podatku VAT Wykonawca stosuje nową stawkę z dniem jej obowiązywania, z zachowaniem cen jednostkowych netto określonych w Załączniku Nr </w:t>
      </w:r>
      <w:r w:rsidRPr="00C43B77">
        <w:rPr>
          <w:rFonts w:ascii="Times New Roman" w:hAnsi="Times New Roman" w:cs="Times New Roman"/>
          <w:color w:val="000000" w:themeColor="text1"/>
        </w:rPr>
        <w:t>2</w:t>
      </w:r>
      <w:r w:rsidRPr="00C43B77">
        <w:rPr>
          <w:rFonts w:ascii="Times New Roman" w:hAnsi="Times New Roman" w:cs="Times New Roman"/>
          <w:color w:val="000000" w:themeColor="text1"/>
          <w:sz w:val="24"/>
          <w:szCs w:val="24"/>
        </w:rPr>
        <w:t>.</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color w:val="000000" w:themeColor="text1"/>
          <w:sz w:val="24"/>
          <w:szCs w:val="24"/>
        </w:rPr>
        <w:t>Zaistnienie okoliczności wymienionych w ust. 5 oraz 6 nie wymaga sporządzenia aneksu do niniejszej umowy</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Spory wynikłe z niniejszej umowy poddaje się rozstrzygnięciu sądu właściwego dla siedziby </w:t>
      </w:r>
      <w:r w:rsidRPr="00C43B77">
        <w:rPr>
          <w:rFonts w:ascii="Times New Roman" w:hAnsi="Times New Roman" w:cs="Times New Roman"/>
          <w:b/>
          <w:sz w:val="24"/>
          <w:szCs w:val="24"/>
          <w:lang w:eastAsia="ar-SA"/>
        </w:rPr>
        <w:t>Zamawiającego.</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lastRenderedPageBreak/>
        <w:t>W sprawach nieuregulowanych niniejszą umową mają zastosowanie przepisy kodeksu cywilnego i ustawy prawo zamówień publicznych.</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z w:val="24"/>
          <w:szCs w:val="24"/>
          <w:lang w:eastAsia="ar-SA"/>
        </w:rPr>
        <w:t xml:space="preserve">Integralną częścią umowy jest oferta </w:t>
      </w:r>
      <w:r w:rsidRPr="00C43B77">
        <w:rPr>
          <w:rFonts w:ascii="Times New Roman" w:hAnsi="Times New Roman" w:cs="Times New Roman"/>
          <w:b/>
          <w:sz w:val="24"/>
          <w:szCs w:val="24"/>
          <w:lang w:eastAsia="ar-SA"/>
        </w:rPr>
        <w:t>Wykonawcy</w:t>
      </w:r>
      <w:r w:rsidRPr="00C43B77">
        <w:rPr>
          <w:rFonts w:ascii="Times New Roman" w:hAnsi="Times New Roman" w:cs="Times New Roman"/>
          <w:sz w:val="24"/>
          <w:szCs w:val="24"/>
          <w:lang w:eastAsia="ar-SA"/>
        </w:rPr>
        <w:t xml:space="preserve"> wraz z załącznikami. </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pacing w:val="-3"/>
          <w:sz w:val="24"/>
          <w:szCs w:val="24"/>
          <w:lang w:eastAsia="ar-SA"/>
        </w:rPr>
        <w:t xml:space="preserve">Umowa podlega prawu polskiemu i zgodnie z nim powinna być interpretowana. </w:t>
      </w:r>
    </w:p>
    <w:p w:rsidR="00C43B77" w:rsidRPr="00C43B77" w:rsidRDefault="00C43B77" w:rsidP="00C43B77">
      <w:pPr>
        <w:numPr>
          <w:ilvl w:val="0"/>
          <w:numId w:val="32"/>
        </w:numPr>
        <w:tabs>
          <w:tab w:val="clear" w:pos="284"/>
          <w:tab w:val="left" w:pos="340"/>
          <w:tab w:val="left" w:pos="720"/>
        </w:tabs>
        <w:suppressAutoHyphens/>
        <w:spacing w:after="0"/>
        <w:ind w:left="340" w:hanging="340"/>
        <w:jc w:val="both"/>
        <w:rPr>
          <w:rFonts w:ascii="Times New Roman" w:hAnsi="Times New Roman" w:cs="Times New Roman"/>
          <w:sz w:val="24"/>
          <w:szCs w:val="24"/>
          <w:lang w:eastAsia="ar-SA"/>
        </w:rPr>
      </w:pPr>
      <w:r w:rsidRPr="00C43B77">
        <w:rPr>
          <w:rFonts w:ascii="Times New Roman" w:hAnsi="Times New Roman" w:cs="Times New Roman"/>
          <w:spacing w:val="-3"/>
          <w:sz w:val="24"/>
          <w:szCs w:val="24"/>
          <w:lang w:eastAsia="ar-SA"/>
        </w:rPr>
        <w:t>Wszelka korespondencja, zawiadomienia, wezwania i inne stanowiska stron mogą być przekazywane drugiej stronie wyłącznie w formie pisemnej.</w:t>
      </w:r>
    </w:p>
    <w:p w:rsidR="00C43B77" w:rsidRPr="00C43B77" w:rsidRDefault="00C43B77" w:rsidP="00C43B77">
      <w:pPr>
        <w:tabs>
          <w:tab w:val="left" w:pos="340"/>
          <w:tab w:val="left" w:pos="720"/>
        </w:tabs>
        <w:suppressAutoHyphens/>
        <w:spacing w:after="0"/>
        <w:jc w:val="both"/>
        <w:rPr>
          <w:rFonts w:ascii="Times New Roman" w:hAnsi="Times New Roman" w:cs="Times New Roman"/>
          <w:sz w:val="24"/>
          <w:szCs w:val="24"/>
          <w:lang w:eastAsia="ar-SA"/>
        </w:rPr>
      </w:pPr>
    </w:p>
    <w:p w:rsidR="00C43B77" w:rsidRPr="00C43B77" w:rsidRDefault="00C43B77" w:rsidP="00C43B77">
      <w:pPr>
        <w:autoSpaceDE w:val="0"/>
        <w:autoSpaceDN w:val="0"/>
        <w:adjustRightInd w:val="0"/>
        <w:ind w:right="-27"/>
        <w:jc w:val="center"/>
        <w:rPr>
          <w:rFonts w:ascii="Times New Roman" w:hAnsi="Times New Roman" w:cs="Times New Roman"/>
          <w:b/>
          <w:bCs/>
          <w:sz w:val="24"/>
          <w:szCs w:val="24"/>
        </w:rPr>
      </w:pPr>
      <w:r w:rsidRPr="00C43B77">
        <w:rPr>
          <w:rFonts w:ascii="Times New Roman" w:hAnsi="Times New Roman" w:cs="Times New Roman"/>
          <w:b/>
          <w:bCs/>
          <w:sz w:val="24"/>
          <w:szCs w:val="24"/>
        </w:rPr>
        <w:t>§ 8a</w:t>
      </w:r>
    </w:p>
    <w:p w:rsidR="00C43B77" w:rsidRPr="00C43B77" w:rsidRDefault="00C43B77" w:rsidP="00C43B77">
      <w:pPr>
        <w:numPr>
          <w:ilvl w:val="0"/>
          <w:numId w:val="25"/>
        </w:numPr>
        <w:overflowPunct w:val="0"/>
        <w:autoSpaceDE w:val="0"/>
        <w:autoSpaceDN w:val="0"/>
        <w:adjustRightInd w:val="0"/>
        <w:spacing w:before="60" w:after="60"/>
        <w:ind w:right="9"/>
        <w:jc w:val="both"/>
        <w:textAlignment w:val="baseline"/>
        <w:rPr>
          <w:rFonts w:ascii="Times New Roman" w:hAnsi="Times New Roman" w:cs="Times New Roman"/>
          <w:color w:val="000000" w:themeColor="text1"/>
          <w:sz w:val="24"/>
          <w:szCs w:val="24"/>
        </w:rPr>
      </w:pPr>
      <w:r w:rsidRPr="00C43B77">
        <w:rPr>
          <w:rFonts w:ascii="Times New Roman" w:hAnsi="Times New Roman" w:cs="Times New Roman"/>
          <w:sz w:val="24"/>
          <w:szCs w:val="24"/>
        </w:rPr>
        <w:t>Strony zobowiązują się dokonać zmiany wysokości wynagrodzenia należnego Wykonawcy, o którym mowa w § 4 umowy, w formie pisemnego aneksu, każdorazowo w przypadku wystąpienia jednej z następujących okoliczności:</w:t>
      </w:r>
    </w:p>
    <w:p w:rsidR="00C43B77" w:rsidRPr="00C43B77" w:rsidRDefault="00C43B77" w:rsidP="00C43B77">
      <w:pPr>
        <w:pStyle w:val="Akapitzlist"/>
        <w:numPr>
          <w:ilvl w:val="0"/>
          <w:numId w:val="26"/>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obniżenia ceny,</w:t>
      </w:r>
    </w:p>
    <w:p w:rsidR="00C43B77" w:rsidRPr="00C43B77" w:rsidRDefault="00C43B77" w:rsidP="00C43B77">
      <w:pPr>
        <w:pStyle w:val="Akapitzlist"/>
        <w:numPr>
          <w:ilvl w:val="0"/>
          <w:numId w:val="26"/>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zmiany stawki podatku od towarów i usług oraz podatku akcyzowego,</w:t>
      </w:r>
    </w:p>
    <w:p w:rsidR="00C43B77" w:rsidRPr="00C43B77" w:rsidRDefault="00C43B77" w:rsidP="00C43B77">
      <w:pPr>
        <w:pStyle w:val="Akapitzlist"/>
        <w:numPr>
          <w:ilvl w:val="0"/>
          <w:numId w:val="26"/>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zmiany wysokości minimalnego wynagrodzenia za pracę albo wysokości minimalnej stawki godzinowej, ustalonych na podstawie przepisów ustawy z dnia 10 października 2002 r. o minimalnym wynagrodzeniu za pracę.</w:t>
      </w:r>
    </w:p>
    <w:p w:rsidR="00C43B77" w:rsidRPr="00C43B77" w:rsidRDefault="00C43B77" w:rsidP="00C43B77">
      <w:pPr>
        <w:pStyle w:val="Akapitzlist"/>
        <w:numPr>
          <w:ilvl w:val="0"/>
          <w:numId w:val="26"/>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zmiany zasad podlegania ubezpieczeniom społecznym lub ubezpieczeniu zdrowotnemu  lub zmiany wysokości składki na ubezpieczenia społeczne lub zdrowotne.</w:t>
      </w:r>
    </w:p>
    <w:p w:rsidR="00C43B77" w:rsidRPr="00C43B77" w:rsidRDefault="00C43B77" w:rsidP="00C43B77">
      <w:pPr>
        <w:pStyle w:val="Akapitzlist"/>
        <w:numPr>
          <w:ilvl w:val="0"/>
          <w:numId w:val="26"/>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zmiany zasad gromadzenia i wysokości wpłat do pracowniczych planów kapitałowych, o których mowa w ustawie z dnia 4 października 2018 o pracowniczych planach kapitałowych, jeżeli zmiany te będą miały wpływ na koszty wykonania zamówienia przez Wykonawcę.</w:t>
      </w:r>
    </w:p>
    <w:p w:rsidR="00C43B77" w:rsidRPr="00C43B77" w:rsidRDefault="00C43B77" w:rsidP="00C43B77">
      <w:pPr>
        <w:pStyle w:val="Akapitzlist"/>
        <w:numPr>
          <w:ilvl w:val="0"/>
          <w:numId w:val="25"/>
        </w:numPr>
        <w:suppressAutoHyphens w:val="0"/>
        <w:spacing w:after="60"/>
        <w:jc w:val="both"/>
        <w:rPr>
          <w:rFonts w:ascii="Times New Roman" w:hAnsi="Times New Roman" w:cs="Times New Roman"/>
          <w:sz w:val="24"/>
          <w:szCs w:val="24"/>
        </w:rPr>
      </w:pPr>
      <w:r w:rsidRPr="00C43B77">
        <w:rPr>
          <w:rFonts w:ascii="Times New Roman" w:hAnsi="Times New Roman" w:cs="Times New Roman"/>
          <w:sz w:val="24"/>
          <w:szCs w:val="24"/>
        </w:rPr>
        <w:t>W przypadku ustawowej zmiany stawki podatku, wskazanej w ust. 1 pkt. 2 Wykonawca stosuje nową stawkę z dniem jej obowiązywania (w części niezrealizowanej) , z zachowaniem cen jednostkowych netto.</w:t>
      </w:r>
    </w:p>
    <w:p w:rsidR="00C43B77" w:rsidRPr="00C43B77" w:rsidRDefault="00C43B77" w:rsidP="00C43B77">
      <w:pPr>
        <w:pStyle w:val="Akapitzlist"/>
        <w:numPr>
          <w:ilvl w:val="0"/>
          <w:numId w:val="25"/>
        </w:numPr>
        <w:suppressAutoHyphens w:val="0"/>
        <w:spacing w:after="60"/>
        <w:ind w:left="284"/>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W razie zaistnienia zmiany wskazanej w ust. 1 pkt. 3-5, Wykonawca w terminie 30 dni od daty wejścia w życie dowolnej z powyższych zmian, przedstawi Zamawiającemu w formie pisemnej wniosek wraz z projektem aneksu o zmianę wynagrodzenia zawierający wyliczenia i dowody (np.: umowy o pracę, umowy o dzieło, umowy zlecenia, itp.), z których będzie wynikać, że zmiany wymienione w ust. 1 pkt. 3-5 wpływają automatycznie (bezpośrednio) na koszty wykonania przedmiotu umowy przez Wykonawcę i mogą być podstawą do zmiany wartości umowy w części niezrealizowanej. Wykonawca zobowiązany jest, w szczególności, do:</w:t>
      </w:r>
    </w:p>
    <w:p w:rsidR="00C43B77" w:rsidRPr="00C43B77" w:rsidRDefault="00C43B77" w:rsidP="00C43B77">
      <w:pPr>
        <w:pStyle w:val="Akapitzlist"/>
        <w:numPr>
          <w:ilvl w:val="0"/>
          <w:numId w:val="27"/>
        </w:numPr>
        <w:suppressAutoHyphens w:val="0"/>
        <w:spacing w:after="0"/>
        <w:ind w:left="993"/>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lang w:eastAsia="pl-PL"/>
        </w:rPr>
        <w:t>określenia procentowego udziału zmian, o których mowa w ust. 1 pkt. 3-5– w stosunku do wartości brutto zamówienia (procentowy wskaźnik zmiany);</w:t>
      </w:r>
    </w:p>
    <w:p w:rsidR="00C43B77" w:rsidRPr="00C43B77" w:rsidRDefault="00C43B77" w:rsidP="00C43B77">
      <w:pPr>
        <w:pStyle w:val="Akapitzlist"/>
        <w:numPr>
          <w:ilvl w:val="0"/>
          <w:numId w:val="27"/>
        </w:numPr>
        <w:suppressAutoHyphens w:val="0"/>
        <w:spacing w:after="0"/>
        <w:ind w:left="993"/>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lang w:eastAsia="pl-PL"/>
        </w:rPr>
        <w:t>przeliczenia wszystkich cen jednostkowych przy zastosowaniu wskaźnika wskazanego w PPK.</w:t>
      </w:r>
    </w:p>
    <w:p w:rsidR="00C43B77" w:rsidRPr="00C43B77" w:rsidRDefault="00C43B77" w:rsidP="00C43B77">
      <w:pPr>
        <w:pStyle w:val="Akapitzlist"/>
        <w:numPr>
          <w:ilvl w:val="0"/>
          <w:numId w:val="25"/>
        </w:numPr>
        <w:suppressAutoHyphens w:val="0"/>
        <w:spacing w:after="0"/>
        <w:ind w:left="284"/>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lang w:eastAsia="pl-PL"/>
        </w:rPr>
        <w:t>Zamawiający zobowiązany jest do:</w:t>
      </w:r>
    </w:p>
    <w:p w:rsidR="00C43B77" w:rsidRPr="00C43B77" w:rsidRDefault="00C43B77" w:rsidP="00C43B77">
      <w:pPr>
        <w:pStyle w:val="Akapitzlist"/>
        <w:numPr>
          <w:ilvl w:val="0"/>
          <w:numId w:val="28"/>
        </w:numPr>
        <w:suppressAutoHyphens w:val="0"/>
        <w:spacing w:after="0"/>
        <w:ind w:left="993"/>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lang w:eastAsia="pl-PL"/>
        </w:rPr>
        <w:t>dokonania szczegółowej analizy wyliczeń oraz dowodów potwierdzających zasadność wprowadzenia zmiany do umowy;</w:t>
      </w:r>
    </w:p>
    <w:p w:rsidR="00C43B77" w:rsidRPr="00C43B77" w:rsidRDefault="00C43B77" w:rsidP="00C43B77">
      <w:pPr>
        <w:pStyle w:val="Akapitzlist"/>
        <w:numPr>
          <w:ilvl w:val="0"/>
          <w:numId w:val="28"/>
        </w:numPr>
        <w:suppressAutoHyphens w:val="0"/>
        <w:spacing w:after="0"/>
        <w:ind w:left="993"/>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lang w:eastAsia="pl-PL"/>
        </w:rPr>
        <w:t>w przypadku negatywnej oceny wyliczeń lub dowodów, wezwania Wykonawcy do złożenia wyjaśnień lub dokonania stosownych zmian.</w:t>
      </w:r>
    </w:p>
    <w:p w:rsidR="00C43B77" w:rsidRPr="00C43B77" w:rsidRDefault="00C43B77" w:rsidP="00C43B77">
      <w:pPr>
        <w:pStyle w:val="Akapitzlist"/>
        <w:numPr>
          <w:ilvl w:val="0"/>
          <w:numId w:val="25"/>
        </w:numPr>
        <w:suppressAutoHyphens w:val="0"/>
        <w:spacing w:after="0"/>
        <w:ind w:left="284"/>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rPr>
        <w:t xml:space="preserve">Strony zastrzegają uprawnienie do negocjacji zmiany cen i niezaakceptowania wniosku, w szczególności w sytuacji niewykazania lub niedostatecznego wykazania przez wnioskodawcę wpływu zmian na realizację umowy oraz w sytuacji trudności w zapewnienia finansowania zamówienia. Strony mogą uzgodnić zmianę cen w połączeniu z wcześniejszym wyczerpaniem </w:t>
      </w:r>
      <w:r w:rsidRPr="00C43B77">
        <w:rPr>
          <w:rFonts w:ascii="Times New Roman" w:hAnsi="Times New Roman" w:cs="Times New Roman"/>
          <w:sz w:val="24"/>
          <w:szCs w:val="24"/>
        </w:rPr>
        <w:lastRenderedPageBreak/>
        <w:t>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rsidR="00C43B77" w:rsidRPr="00C43B77" w:rsidRDefault="00C43B77" w:rsidP="00C43B77">
      <w:pPr>
        <w:pStyle w:val="Akapitzlist"/>
        <w:numPr>
          <w:ilvl w:val="0"/>
          <w:numId w:val="25"/>
        </w:numPr>
        <w:suppressAutoHyphens w:val="0"/>
        <w:spacing w:after="0"/>
        <w:ind w:left="284"/>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rPr>
        <w:t>Po zaakceptowaniu przedstawionego wniosku przez Zamawiającego, strony podpiszą aneks do umowy określający zmianę wynagrodzenia Wykonawcy. Zmiany będą obejmować okres od dnia wejścia w życie zmiany, o której mowa w ust. 1 pkt. 2-5.</w:t>
      </w:r>
    </w:p>
    <w:p w:rsidR="00C43B77" w:rsidRPr="00C43B77" w:rsidRDefault="00C43B77" w:rsidP="00C43B77">
      <w:pPr>
        <w:pStyle w:val="Akapitzlist"/>
        <w:numPr>
          <w:ilvl w:val="0"/>
          <w:numId w:val="25"/>
        </w:numPr>
        <w:suppressAutoHyphens w:val="0"/>
        <w:spacing w:after="0"/>
        <w:ind w:left="284"/>
        <w:contextualSpacing w:val="0"/>
        <w:jc w:val="both"/>
        <w:rPr>
          <w:rFonts w:ascii="Times New Roman" w:hAnsi="Times New Roman" w:cs="Times New Roman"/>
          <w:sz w:val="24"/>
          <w:szCs w:val="24"/>
          <w:lang w:eastAsia="pl-PL"/>
        </w:rPr>
      </w:pPr>
      <w:r w:rsidRPr="00C43B77">
        <w:rPr>
          <w:rFonts w:ascii="Times New Roman" w:hAnsi="Times New Roman" w:cs="Times New Roman"/>
          <w:sz w:val="24"/>
          <w:szCs w:val="24"/>
        </w:rPr>
        <w:t xml:space="preserve">Strony przyjmują do wiadomości, że zmiana umowy wymaga uzyskania finansowania oraz zmiany planu finansowego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w:t>
      </w:r>
      <w:r w:rsidRPr="00C43B77">
        <w:rPr>
          <w:rFonts w:ascii="Times New Roman" w:hAnsi="Times New Roman" w:cs="Times New Roman"/>
          <w:sz w:val="24"/>
          <w:szCs w:val="24"/>
        </w:rPr>
        <w:br/>
        <w:t xml:space="preserve">z tytułu rozwiązania umowy przed terminem jej obowiązywania i niezaakceptowania wniosku o waloryzację. </w:t>
      </w:r>
    </w:p>
    <w:p w:rsidR="00C43B77" w:rsidRPr="00C43B77" w:rsidRDefault="00C43B77" w:rsidP="00C43B77">
      <w:pPr>
        <w:overflowPunct w:val="0"/>
        <w:autoSpaceDE w:val="0"/>
        <w:autoSpaceDN w:val="0"/>
        <w:adjustRightInd w:val="0"/>
        <w:ind w:left="283" w:right="9"/>
        <w:jc w:val="both"/>
        <w:textAlignment w:val="baseline"/>
        <w:rPr>
          <w:rFonts w:ascii="Times New Roman" w:hAnsi="Times New Roman" w:cs="Times New Roman"/>
          <w:b/>
          <w:sz w:val="24"/>
          <w:szCs w:val="24"/>
        </w:rPr>
      </w:pPr>
    </w:p>
    <w:p w:rsidR="00C43B77" w:rsidRPr="00C43B77" w:rsidRDefault="00C43B77" w:rsidP="00C43B77">
      <w:pPr>
        <w:overflowPunct w:val="0"/>
        <w:autoSpaceDE w:val="0"/>
        <w:autoSpaceDN w:val="0"/>
        <w:adjustRightInd w:val="0"/>
        <w:ind w:left="283" w:right="9"/>
        <w:jc w:val="center"/>
        <w:textAlignment w:val="baseline"/>
        <w:rPr>
          <w:rFonts w:ascii="Times New Roman" w:hAnsi="Times New Roman" w:cs="Times New Roman"/>
          <w:b/>
          <w:sz w:val="24"/>
          <w:szCs w:val="24"/>
        </w:rPr>
      </w:pPr>
      <w:r w:rsidRPr="00C43B77">
        <w:rPr>
          <w:rFonts w:ascii="Times New Roman" w:hAnsi="Times New Roman" w:cs="Times New Roman"/>
          <w:b/>
          <w:sz w:val="24"/>
          <w:szCs w:val="24"/>
        </w:rPr>
        <w:t>§ 8b</w:t>
      </w:r>
    </w:p>
    <w:p w:rsidR="00C43B77" w:rsidRPr="00C43B77" w:rsidRDefault="00C43B77" w:rsidP="00C43B77">
      <w:pPr>
        <w:ind w:left="284" w:hanging="284"/>
        <w:jc w:val="both"/>
        <w:rPr>
          <w:rFonts w:ascii="Times New Roman" w:hAnsi="Times New Roman" w:cs="Times New Roman"/>
          <w:sz w:val="24"/>
          <w:szCs w:val="24"/>
        </w:rPr>
      </w:pPr>
      <w:r w:rsidRPr="00C43B77">
        <w:rPr>
          <w:rFonts w:ascii="Times New Roman" w:hAnsi="Times New Roman" w:cs="Times New Roman"/>
          <w:sz w:val="24"/>
          <w:szCs w:val="24"/>
        </w:rPr>
        <w:t>1.    W przypadku zmiany ceny materiałów lub kosztów związanych z realizacją zamówienia, jeżeli zmiany te będą miały wpływ na koszty wykonania zamówienia przez Wykonawcę Strony przewidują zmianę cen zgodnie z poniższymi zasadami:</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lang w:eastAsia="pl-PL"/>
        </w:rPr>
        <w:t xml:space="preserve">Podstawą do wyliczenia wysokości zmiany będzie kwartalny wskaźnik wzrostu cen towarów i usług konsumpcyjnych, przedstawiający procentowy wzrost cen w danym kwartale w stosunku do cen w kwartale poprzednim, </w:t>
      </w:r>
      <w:r w:rsidRPr="00C43B77">
        <w:rPr>
          <w:rFonts w:ascii="Times New Roman" w:hAnsi="Times New Roman" w:cs="Times New Roman"/>
          <w:sz w:val="24"/>
          <w:szCs w:val="24"/>
        </w:rPr>
        <w:t xml:space="preserve">ogłaszany w </w:t>
      </w:r>
      <w:r w:rsidRPr="00C43B77">
        <w:rPr>
          <w:rFonts w:ascii="Times New Roman" w:hAnsi="Times New Roman" w:cs="Times New Roman"/>
          <w:sz w:val="24"/>
          <w:szCs w:val="24"/>
          <w:lang w:eastAsia="pl-PL"/>
        </w:rPr>
        <w:t>Komunikacie Prezesa Głównego Urzędu Statystycznego, zwany dalej wskaźnikiem GUS.</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w przypadku, gdy wskaźnik GUS za dowolny kwartał przypadający po upływie 6 miesięcy od dnia zawarcia umowy (data wskazana w nagłówku) w stosunku do kwartału poprzedniego zmieni się o poziom przekraczający 5% (w przypadku spadku dodatkowo - jedynie wówczas, gdy występuje deflacja) strona jest uprawniona do złożenia wniosku o dokonanie odpowiedniej zmiany cen, przy czym wniosek może dotyczyć bieżącej zmiany - wniosek spóźniony, za okresy minione, pozostawia się bez rozpoznania,</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rsidR="00C43B77" w:rsidRPr="00C43B77" w:rsidRDefault="00C43B77" w:rsidP="00C43B77">
      <w:pPr>
        <w:pStyle w:val="Akapitzlist"/>
        <w:numPr>
          <w:ilvl w:val="0"/>
          <w:numId w:val="22"/>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określenia procentowego udziału zmian cen poszczególnych w stosunku do cen aktualnych (procentowy wskaźnik zmiany);</w:t>
      </w:r>
    </w:p>
    <w:p w:rsidR="00C43B77" w:rsidRPr="00C43B77" w:rsidRDefault="00C43B77" w:rsidP="00C43B77">
      <w:pPr>
        <w:pStyle w:val="Akapitzlist"/>
        <w:numPr>
          <w:ilvl w:val="0"/>
          <w:numId w:val="22"/>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przeliczenia wszystkich cen jednostkowych przy zastosowaniu wnioskowanych wskaźników zmiany cen i wyliczenie wnioskowanej sumy zmiany cen – wartości zamówienia pozostałej do realizacji w oparciu o wnioskowaną zmianę,</w:t>
      </w:r>
    </w:p>
    <w:p w:rsidR="00C43B77" w:rsidRPr="00C43B77" w:rsidRDefault="00C43B77" w:rsidP="00C43B77">
      <w:pPr>
        <w:pStyle w:val="Akapitzlist"/>
        <w:numPr>
          <w:ilvl w:val="0"/>
          <w:numId w:val="22"/>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 xml:space="preserve">wykazania, że zmiana cen materiałów lub kosztów wynosi równowartość zastosowanego wskaźnika poprzez załączenie dowodów na to, że wyliczona do </w:t>
      </w:r>
      <w:r w:rsidRPr="00C43B77">
        <w:rPr>
          <w:rFonts w:ascii="Times New Roman" w:hAnsi="Times New Roman" w:cs="Times New Roman"/>
          <w:sz w:val="24"/>
          <w:szCs w:val="24"/>
        </w:rPr>
        <w:lastRenderedPageBreak/>
        <w:t>wniosku wartość materiałów i kosztów nie jest mniejsza niż przyjęty wskaźnik zmiany cen.</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 xml:space="preserve">Zmiana wynagrodzenia wskutek zmiany cen materiałów lub kosztów może być zastosowana na podstawie wniosku strony nie częściej niż raz na rok (po upływie 12 miesięcy od daty zawarcia umowy). </w:t>
      </w:r>
    </w:p>
    <w:p w:rsidR="00C43B77" w:rsidRPr="00C43B77" w:rsidRDefault="00C43B77" w:rsidP="00C43B77">
      <w:pPr>
        <w:pStyle w:val="Akapitzlist"/>
        <w:numPr>
          <w:ilvl w:val="0"/>
          <w:numId w:val="21"/>
        </w:numPr>
        <w:suppressAutoHyphens w:val="0"/>
        <w:spacing w:after="60"/>
        <w:contextualSpacing w:val="0"/>
        <w:jc w:val="both"/>
        <w:rPr>
          <w:rStyle w:val="Uwydatnienie"/>
          <w:rFonts w:ascii="Times New Roman" w:hAnsi="Times New Roman" w:cs="Times New Roman"/>
          <w:i w:val="0"/>
          <w:iCs w:val="0"/>
          <w:sz w:val="24"/>
          <w:szCs w:val="24"/>
        </w:rPr>
      </w:pPr>
      <w:r w:rsidRPr="00C43B77">
        <w:rPr>
          <w:rFonts w:ascii="Times New Roman" w:hAnsi="Times New Roman" w:cs="Times New Roman"/>
          <w:sz w:val="24"/>
          <w:szCs w:val="24"/>
        </w:rPr>
        <w:t>Wartość każdej zmiany wynagrodzenia nie może przekraczać 1/2 wskaźnika GUS</w:t>
      </w:r>
      <w:r w:rsidRPr="00C43B77">
        <w:rPr>
          <w:rStyle w:val="Uwydatnienie"/>
          <w:rFonts w:ascii="Times New Roman" w:hAnsi="Times New Roman" w:cs="Times New Roman"/>
          <w:sz w:val="24"/>
          <w:szCs w:val="24"/>
        </w:rPr>
        <w:t xml:space="preserve">, </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i/>
          <w:sz w:val="24"/>
          <w:szCs w:val="24"/>
        </w:rPr>
      </w:pPr>
      <w:r w:rsidRPr="00C43B77">
        <w:rPr>
          <w:rStyle w:val="Uwydatnienie"/>
          <w:rFonts w:ascii="Times New Roman" w:hAnsi="Times New Roman" w:cs="Times New Roman"/>
          <w:sz w:val="24"/>
          <w:szCs w:val="24"/>
        </w:rPr>
        <w:t>Wartość wszystkich zmian w okresie realizacji umowy nie może przekraczać 5%</w:t>
      </w:r>
      <w:r w:rsidRPr="00C43B77">
        <w:rPr>
          <w:rFonts w:ascii="Times New Roman" w:hAnsi="Times New Roman" w:cs="Times New Roman"/>
          <w:i/>
          <w:sz w:val="24"/>
          <w:szCs w:val="24"/>
        </w:rPr>
        <w:t>.</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 xml:space="preserve"> Strona przyjmująca wniosek uprawniona jest do:</w:t>
      </w:r>
    </w:p>
    <w:p w:rsidR="00C43B77" w:rsidRPr="00C43B77" w:rsidRDefault="00C43B77" w:rsidP="00C43B77">
      <w:pPr>
        <w:pStyle w:val="Akapitzlist"/>
        <w:numPr>
          <w:ilvl w:val="0"/>
          <w:numId w:val="23"/>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dokonania szczegółowej analizy wyliczeń oraz dowodów potwierdzających zasadność wprowadzenia zmiany do umowy,</w:t>
      </w:r>
    </w:p>
    <w:p w:rsidR="00C43B77" w:rsidRPr="00C43B77" w:rsidRDefault="00C43B77" w:rsidP="00C43B77">
      <w:pPr>
        <w:pStyle w:val="Akapitzlist"/>
        <w:numPr>
          <w:ilvl w:val="0"/>
          <w:numId w:val="23"/>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w przypadku negatywnej oceny wyliczeń lub dowodów, wezwania wnioskodawcy do złożenia wyjaśnień lub dokonania stosownych zmian.</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 xml:space="preserve">Po zaakceptowaniu wniosku wnioskodawcy, strony podpiszą aneks do umowy określający zmianę cen. Zmiany będą obejmować okres od dnia złożenia kompletnego i prawidłowego wniosku o waloryzację. </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 xml:space="preserve">Strony przyjmują do wiadomości, że zmiana umowy wymaga uzyskania finansowania oraz zmiany planu finansowego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rsidR="00C43B77" w:rsidRPr="00C43B77" w:rsidRDefault="00C43B77" w:rsidP="00C43B77">
      <w:pPr>
        <w:pStyle w:val="Akapitzlist"/>
        <w:numPr>
          <w:ilvl w:val="0"/>
          <w:numId w:val="21"/>
        </w:numPr>
        <w:suppressAutoHyphens w:val="0"/>
        <w:spacing w:after="60"/>
        <w:contextualSpacing w:val="0"/>
        <w:jc w:val="both"/>
        <w:rPr>
          <w:rFonts w:ascii="Times New Roman" w:hAnsi="Times New Roman" w:cs="Times New Roman"/>
          <w:sz w:val="24"/>
          <w:szCs w:val="24"/>
        </w:rPr>
      </w:pPr>
      <w:r w:rsidRPr="00C43B77">
        <w:rPr>
          <w:rFonts w:ascii="Times New Roman" w:hAnsi="Times New Roman" w:cs="Times New Roman"/>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rsidR="00C43B77" w:rsidRPr="00C43B77" w:rsidRDefault="00C43B77" w:rsidP="00C43B77">
      <w:pPr>
        <w:pStyle w:val="Akapitzlist"/>
        <w:numPr>
          <w:ilvl w:val="0"/>
          <w:numId w:val="24"/>
        </w:numPr>
        <w:suppressAutoHyphens w:val="0"/>
        <w:spacing w:after="60"/>
        <w:jc w:val="both"/>
        <w:rPr>
          <w:rFonts w:ascii="Times New Roman" w:hAnsi="Times New Roman" w:cs="Times New Roman"/>
          <w:sz w:val="24"/>
          <w:szCs w:val="24"/>
        </w:rPr>
      </w:pPr>
      <w:r w:rsidRPr="00C43B77">
        <w:rPr>
          <w:rFonts w:ascii="Times New Roman" w:hAnsi="Times New Roman" w:cs="Times New Roman"/>
          <w:sz w:val="24"/>
          <w:szCs w:val="24"/>
        </w:rPr>
        <w:t>przedmiotem umowy są dostawy lub usługi;</w:t>
      </w:r>
    </w:p>
    <w:p w:rsidR="00C43B77" w:rsidRPr="00C43B77" w:rsidRDefault="00C43B77" w:rsidP="00C43B77">
      <w:pPr>
        <w:pStyle w:val="Akapitzlist"/>
        <w:numPr>
          <w:ilvl w:val="0"/>
          <w:numId w:val="24"/>
        </w:numPr>
        <w:suppressAutoHyphens w:val="0"/>
        <w:spacing w:after="60"/>
        <w:jc w:val="both"/>
        <w:rPr>
          <w:rFonts w:ascii="Times New Roman" w:hAnsi="Times New Roman" w:cs="Times New Roman"/>
          <w:sz w:val="24"/>
          <w:szCs w:val="24"/>
        </w:rPr>
      </w:pPr>
      <w:r w:rsidRPr="00C43B77">
        <w:rPr>
          <w:rFonts w:ascii="Times New Roman" w:hAnsi="Times New Roman" w:cs="Times New Roman"/>
          <w:sz w:val="24"/>
          <w:szCs w:val="24"/>
        </w:rPr>
        <w:t>okres obowiązywania umowy przekracza 6 miesięcy</w:t>
      </w:r>
    </w:p>
    <w:p w:rsidR="00C43B77" w:rsidRPr="00C43B77" w:rsidRDefault="00C43B77" w:rsidP="00C43B77">
      <w:pPr>
        <w:suppressAutoHyphens/>
        <w:ind w:firstLine="340"/>
        <w:jc w:val="both"/>
        <w:rPr>
          <w:rFonts w:ascii="Times New Roman" w:hAnsi="Times New Roman" w:cs="Times New Roman"/>
          <w:b/>
          <w:sz w:val="24"/>
          <w:szCs w:val="24"/>
          <w:lang w:eastAsia="ar-SA"/>
        </w:rPr>
      </w:pPr>
    </w:p>
    <w:p w:rsidR="00C43B77" w:rsidRPr="00C43B77" w:rsidRDefault="00C43B77" w:rsidP="00C43B77">
      <w:pPr>
        <w:suppressAutoHyphens/>
        <w:ind w:firstLine="340"/>
        <w:jc w:val="both"/>
        <w:rPr>
          <w:rFonts w:ascii="Times New Roman" w:hAnsi="Times New Roman" w:cs="Times New Roman"/>
          <w:b/>
          <w:sz w:val="24"/>
          <w:szCs w:val="24"/>
          <w:lang w:eastAsia="ar-SA"/>
        </w:rPr>
      </w:pPr>
    </w:p>
    <w:p w:rsidR="00C43B77" w:rsidRPr="00C43B77" w:rsidRDefault="00C43B77" w:rsidP="00C43B77">
      <w:pPr>
        <w:suppressAutoHyphens/>
        <w:ind w:firstLine="340"/>
        <w:jc w:val="center"/>
        <w:rPr>
          <w:rFonts w:ascii="Times New Roman" w:hAnsi="Times New Roman" w:cs="Times New Roman"/>
          <w:b/>
          <w:sz w:val="24"/>
          <w:szCs w:val="24"/>
          <w:lang w:eastAsia="ar-SA"/>
        </w:rPr>
      </w:pPr>
      <w:r w:rsidRPr="00C43B77">
        <w:rPr>
          <w:rFonts w:ascii="Times New Roman" w:hAnsi="Times New Roman" w:cs="Times New Roman"/>
          <w:b/>
          <w:color w:val="000000" w:themeColor="text1"/>
          <w:sz w:val="24"/>
          <w:szCs w:val="24"/>
        </w:rPr>
        <w:t>§9</w:t>
      </w:r>
    </w:p>
    <w:p w:rsidR="00C43B77" w:rsidRPr="00C43B77" w:rsidRDefault="00C43B77" w:rsidP="00C43B77">
      <w:pPr>
        <w:numPr>
          <w:ilvl w:val="0"/>
          <w:numId w:val="37"/>
        </w:numPr>
        <w:overflowPunct w:val="0"/>
        <w:autoSpaceDE w:val="0"/>
        <w:autoSpaceDN w:val="0"/>
        <w:adjustRightInd w:val="0"/>
        <w:spacing w:after="60"/>
        <w:ind w:left="284" w:right="11" w:hanging="284"/>
        <w:jc w:val="both"/>
        <w:textAlignment w:val="baseline"/>
        <w:rPr>
          <w:rFonts w:ascii="Times New Roman" w:hAnsi="Times New Roman" w:cs="Times New Roman"/>
          <w:color w:val="000000" w:themeColor="text1"/>
          <w:sz w:val="24"/>
          <w:szCs w:val="24"/>
        </w:rPr>
      </w:pPr>
      <w:r w:rsidRPr="00C43B77">
        <w:rPr>
          <w:rFonts w:ascii="Times New Roman" w:hAnsi="Times New Roman" w:cs="Times New Roman"/>
          <w:color w:val="000000" w:themeColor="text1"/>
          <w:sz w:val="24"/>
          <w:szCs w:val="24"/>
        </w:rPr>
        <w:lastRenderedPageBreak/>
        <w:t>W sprawach nieuregulowanych niniejszą umową będą miały zastosowanie postanowienia SWZ, przepisy ustawy z dnia 11 września 2019 r. - Prawo zamówień publicznych (</w:t>
      </w:r>
      <w:r w:rsidRPr="00C43B77">
        <w:rPr>
          <w:rStyle w:val="ng-binding"/>
          <w:rFonts w:ascii="Times New Roman" w:hAnsi="Times New Roman" w:cs="Times New Roman"/>
          <w:sz w:val="24"/>
          <w:szCs w:val="24"/>
        </w:rPr>
        <w:t xml:space="preserve">Dz.U.2022 Nr 1710 </w:t>
      </w:r>
      <w:proofErr w:type="spellStart"/>
      <w:r w:rsidRPr="00C43B77">
        <w:rPr>
          <w:rStyle w:val="ng-binding"/>
          <w:rFonts w:ascii="Times New Roman" w:hAnsi="Times New Roman" w:cs="Times New Roman"/>
          <w:sz w:val="24"/>
          <w:szCs w:val="24"/>
        </w:rPr>
        <w:t>t.j</w:t>
      </w:r>
      <w:proofErr w:type="spellEnd"/>
      <w:r w:rsidRPr="00C43B77">
        <w:rPr>
          <w:rStyle w:val="ng-binding"/>
          <w:rFonts w:ascii="Times New Roman" w:hAnsi="Times New Roman" w:cs="Times New Roman"/>
          <w:sz w:val="24"/>
          <w:szCs w:val="24"/>
        </w:rPr>
        <w:t>. ze zm</w:t>
      </w:r>
      <w:r w:rsidRPr="00C43B77">
        <w:rPr>
          <w:rFonts w:ascii="Times New Roman" w:hAnsi="Times New Roman" w:cs="Times New Roman"/>
          <w:color w:val="000000" w:themeColor="text1"/>
          <w:sz w:val="24"/>
          <w:szCs w:val="24"/>
        </w:rPr>
        <w:t>.), Kodeksu Cywilnego.</w:t>
      </w:r>
    </w:p>
    <w:p w:rsidR="00C43B77" w:rsidRPr="00C43B77" w:rsidRDefault="00C43B77" w:rsidP="00C43B77">
      <w:pPr>
        <w:numPr>
          <w:ilvl w:val="0"/>
          <w:numId w:val="37"/>
        </w:numPr>
        <w:overflowPunct w:val="0"/>
        <w:autoSpaceDE w:val="0"/>
        <w:autoSpaceDN w:val="0"/>
        <w:adjustRightInd w:val="0"/>
        <w:spacing w:after="60"/>
        <w:ind w:left="284" w:right="11" w:hanging="284"/>
        <w:jc w:val="both"/>
        <w:textAlignment w:val="baseline"/>
        <w:rPr>
          <w:rFonts w:ascii="Times New Roman" w:hAnsi="Times New Roman" w:cs="Times New Roman"/>
          <w:color w:val="000000" w:themeColor="text1"/>
          <w:sz w:val="24"/>
          <w:szCs w:val="24"/>
        </w:rPr>
      </w:pPr>
      <w:r w:rsidRPr="00C43B77">
        <w:rPr>
          <w:rFonts w:ascii="Times New Roman" w:eastAsia="Arial Unicode MS" w:hAnsi="Times New Roman" w:cs="Times New Roman"/>
          <w:color w:val="000000" w:themeColor="text1"/>
          <w:sz w:val="24"/>
          <w:szCs w:val="24"/>
        </w:rPr>
        <w:t>Wszelkie zmiany dotyczące umowy mogą być dokonywane w formie pisemnej, aneksu do umowy, pod rygorem nieważności.</w:t>
      </w:r>
    </w:p>
    <w:p w:rsidR="00C43B77" w:rsidRPr="00C43B77" w:rsidRDefault="00C43B77" w:rsidP="00C43B77">
      <w:pPr>
        <w:suppressAutoHyphens/>
        <w:ind w:firstLine="340"/>
        <w:jc w:val="both"/>
        <w:rPr>
          <w:rFonts w:ascii="Times New Roman" w:hAnsi="Times New Roman" w:cs="Times New Roman"/>
          <w:b/>
          <w:sz w:val="24"/>
          <w:szCs w:val="24"/>
          <w:lang w:eastAsia="ar-SA"/>
        </w:rPr>
      </w:pPr>
    </w:p>
    <w:p w:rsidR="00C43B77" w:rsidRPr="00C43B77" w:rsidRDefault="00C43B77" w:rsidP="00C43B77">
      <w:pPr>
        <w:jc w:val="center"/>
        <w:rPr>
          <w:rFonts w:ascii="Times New Roman" w:hAnsi="Times New Roman" w:cs="Times New Roman"/>
          <w:b/>
          <w:color w:val="000000" w:themeColor="text1"/>
          <w:sz w:val="24"/>
          <w:szCs w:val="24"/>
        </w:rPr>
      </w:pPr>
      <w:r w:rsidRPr="00C43B77">
        <w:rPr>
          <w:rFonts w:ascii="Times New Roman" w:hAnsi="Times New Roman" w:cs="Times New Roman"/>
          <w:b/>
          <w:color w:val="000000" w:themeColor="text1"/>
          <w:sz w:val="24"/>
          <w:szCs w:val="24"/>
        </w:rPr>
        <w:t>§ 10</w:t>
      </w:r>
    </w:p>
    <w:p w:rsidR="00C43B77" w:rsidRPr="00C43B77" w:rsidRDefault="00C43B77" w:rsidP="00C43B77">
      <w:pPr>
        <w:suppressAutoHyphens/>
        <w:ind w:firstLine="340"/>
        <w:jc w:val="both"/>
        <w:rPr>
          <w:rFonts w:ascii="Times New Roman" w:hAnsi="Times New Roman" w:cs="Times New Roman"/>
          <w:color w:val="000000" w:themeColor="text1"/>
          <w:sz w:val="24"/>
          <w:szCs w:val="24"/>
        </w:rPr>
      </w:pPr>
      <w:r w:rsidRPr="00C43B77">
        <w:rPr>
          <w:rFonts w:ascii="Times New Roman" w:hAnsi="Times New Roman" w:cs="Times New Roman"/>
          <w:color w:val="000000" w:themeColor="text1"/>
          <w:sz w:val="24"/>
          <w:szCs w:val="24"/>
        </w:rPr>
        <w:t>Umowa została sporządzona w dwóch jednobrzmiących egzemplarzach po jednym dla każdej ze stron.</w:t>
      </w:r>
    </w:p>
    <w:p w:rsidR="00C43B77" w:rsidRPr="00C43B77" w:rsidRDefault="00C43B77" w:rsidP="00C43B77">
      <w:pPr>
        <w:suppressAutoHyphens/>
        <w:ind w:firstLine="340"/>
        <w:jc w:val="both"/>
        <w:rPr>
          <w:rFonts w:ascii="Times New Roman" w:hAnsi="Times New Roman" w:cs="Times New Roman"/>
          <w:color w:val="000000" w:themeColor="text1"/>
          <w:sz w:val="24"/>
          <w:szCs w:val="24"/>
        </w:rPr>
      </w:pPr>
    </w:p>
    <w:p w:rsidR="00C43B77" w:rsidRPr="00C43B77" w:rsidRDefault="00C43B77" w:rsidP="00C43B77">
      <w:pPr>
        <w:suppressAutoHyphens/>
        <w:ind w:firstLine="340"/>
        <w:jc w:val="both"/>
        <w:rPr>
          <w:rFonts w:ascii="Times New Roman" w:hAnsi="Times New Roman" w:cs="Times New Roman"/>
          <w:b/>
          <w:sz w:val="24"/>
          <w:szCs w:val="24"/>
          <w:lang w:eastAsia="ar-SA"/>
        </w:rPr>
      </w:pPr>
    </w:p>
    <w:p w:rsidR="00C43B77" w:rsidRPr="00C43B77" w:rsidRDefault="00C43B77" w:rsidP="00C43B77">
      <w:pPr>
        <w:suppressAutoHyphens/>
        <w:ind w:firstLine="340"/>
        <w:jc w:val="both"/>
        <w:rPr>
          <w:rFonts w:ascii="Times New Roman" w:hAnsi="Times New Roman" w:cs="Times New Roman"/>
          <w:b/>
          <w:sz w:val="24"/>
          <w:szCs w:val="24"/>
          <w:lang w:eastAsia="ar-SA"/>
        </w:rPr>
      </w:pPr>
    </w:p>
    <w:p w:rsidR="00C43B77" w:rsidRPr="00C43B77" w:rsidRDefault="00C43B77" w:rsidP="00C43B77">
      <w:pPr>
        <w:suppressAutoHyphens/>
        <w:ind w:firstLine="340"/>
        <w:jc w:val="both"/>
        <w:rPr>
          <w:rFonts w:ascii="Times New Roman" w:hAnsi="Times New Roman" w:cs="Times New Roman"/>
          <w:b/>
          <w:sz w:val="24"/>
          <w:szCs w:val="24"/>
          <w:lang w:eastAsia="ar-SA"/>
        </w:rPr>
      </w:pPr>
      <w:r w:rsidRPr="00C43B77">
        <w:rPr>
          <w:rFonts w:ascii="Times New Roman" w:hAnsi="Times New Roman" w:cs="Times New Roman"/>
          <w:b/>
          <w:sz w:val="24"/>
          <w:szCs w:val="24"/>
          <w:lang w:eastAsia="ar-SA"/>
        </w:rPr>
        <w:t>WYKONAWCA</w:t>
      </w:r>
      <w:r w:rsidRPr="00C43B77">
        <w:rPr>
          <w:rFonts w:ascii="Times New Roman" w:hAnsi="Times New Roman" w:cs="Times New Roman"/>
          <w:b/>
          <w:sz w:val="24"/>
          <w:szCs w:val="24"/>
          <w:lang w:eastAsia="ar-SA"/>
        </w:rPr>
        <w:tab/>
      </w:r>
      <w:r w:rsidRPr="00C43B77">
        <w:rPr>
          <w:rFonts w:ascii="Times New Roman" w:hAnsi="Times New Roman" w:cs="Times New Roman"/>
          <w:b/>
          <w:sz w:val="24"/>
          <w:szCs w:val="24"/>
          <w:lang w:eastAsia="ar-SA"/>
        </w:rPr>
        <w:tab/>
      </w:r>
      <w:r w:rsidRPr="00C43B77">
        <w:rPr>
          <w:rFonts w:ascii="Times New Roman" w:hAnsi="Times New Roman" w:cs="Times New Roman"/>
          <w:b/>
          <w:sz w:val="24"/>
          <w:szCs w:val="24"/>
          <w:lang w:eastAsia="ar-SA"/>
        </w:rPr>
        <w:tab/>
      </w:r>
      <w:r w:rsidRPr="00C43B77">
        <w:rPr>
          <w:rFonts w:ascii="Times New Roman" w:hAnsi="Times New Roman" w:cs="Times New Roman"/>
          <w:b/>
          <w:sz w:val="24"/>
          <w:szCs w:val="24"/>
          <w:lang w:eastAsia="ar-SA"/>
        </w:rPr>
        <w:tab/>
      </w:r>
      <w:r w:rsidRPr="00C43B77">
        <w:rPr>
          <w:rFonts w:ascii="Times New Roman" w:hAnsi="Times New Roman" w:cs="Times New Roman"/>
          <w:b/>
          <w:sz w:val="24"/>
          <w:szCs w:val="24"/>
          <w:lang w:eastAsia="ar-SA"/>
        </w:rPr>
        <w:tab/>
      </w:r>
      <w:r w:rsidRPr="00C43B77">
        <w:rPr>
          <w:rFonts w:ascii="Times New Roman" w:hAnsi="Times New Roman" w:cs="Times New Roman"/>
          <w:b/>
          <w:sz w:val="24"/>
          <w:szCs w:val="24"/>
          <w:lang w:eastAsia="ar-SA"/>
        </w:rPr>
        <w:tab/>
      </w:r>
      <w:r w:rsidRPr="00C43B77">
        <w:rPr>
          <w:rFonts w:ascii="Times New Roman" w:hAnsi="Times New Roman" w:cs="Times New Roman"/>
          <w:b/>
          <w:sz w:val="24"/>
          <w:szCs w:val="24"/>
          <w:lang w:eastAsia="ar-SA"/>
        </w:rPr>
        <w:tab/>
        <w:t>ZAMAWIAJĄCY</w:t>
      </w:r>
    </w:p>
    <w:p w:rsidR="00C43B77" w:rsidRPr="00C43B77" w:rsidRDefault="00C43B77" w:rsidP="00C43B77">
      <w:pPr>
        <w:jc w:val="both"/>
        <w:rPr>
          <w:rFonts w:ascii="Times New Roman" w:hAnsi="Times New Roman" w:cs="Times New Roman"/>
          <w:sz w:val="24"/>
          <w:szCs w:val="24"/>
        </w:rPr>
      </w:pPr>
    </w:p>
    <w:p w:rsidR="008A2623" w:rsidRPr="00C43B77" w:rsidRDefault="008A2623" w:rsidP="00C43B77">
      <w:pPr>
        <w:jc w:val="both"/>
        <w:rPr>
          <w:rFonts w:ascii="Times New Roman" w:eastAsia="Calibri" w:hAnsi="Times New Roman" w:cs="Times New Roman"/>
          <w:sz w:val="24"/>
          <w:szCs w:val="24"/>
        </w:rPr>
      </w:pPr>
    </w:p>
    <w:p w:rsidR="008A2623" w:rsidRPr="00C43B77" w:rsidRDefault="008A2623" w:rsidP="00C43B77">
      <w:pPr>
        <w:spacing w:after="0"/>
        <w:ind w:left="1661"/>
        <w:jc w:val="both"/>
        <w:rPr>
          <w:rFonts w:ascii="Times New Roman" w:eastAsia="Times New Roman" w:hAnsi="Times New Roman" w:cs="Times New Roman"/>
          <w:sz w:val="24"/>
          <w:szCs w:val="24"/>
          <w:lang w:eastAsia="pl-PL"/>
        </w:rPr>
      </w:pPr>
    </w:p>
    <w:sectPr w:rsidR="008A2623" w:rsidRPr="00C43B77" w:rsidSect="0099255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decimal"/>
      <w:lvlText w:val="%3)"/>
      <w:lvlJc w:val="left"/>
      <w:pPr>
        <w:tabs>
          <w:tab w:val="num" w:pos="-76"/>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6"/>
    <w:multiLevelType w:val="singleLevel"/>
    <w:tmpl w:val="DD6ACF00"/>
    <w:name w:val="WW8Num12"/>
    <w:lvl w:ilvl="0">
      <w:start w:val="1"/>
      <w:numFmt w:val="decimal"/>
      <w:lvlText w:val="%1)"/>
      <w:lvlJc w:val="left"/>
      <w:pPr>
        <w:tabs>
          <w:tab w:val="num" w:pos="360"/>
        </w:tabs>
        <w:ind w:left="360" w:hanging="360"/>
      </w:pPr>
      <w:rPr>
        <w:rFonts w:ascii="Arial" w:eastAsia="Times New Roman" w:hAnsi="Arial" w:cs="Arial"/>
        <w:b w:val="0"/>
        <w:color w:val="auto"/>
      </w:rPr>
    </w:lvl>
  </w:abstractNum>
  <w:abstractNum w:abstractNumId="3">
    <w:nsid w:val="00000007"/>
    <w:multiLevelType w:val="singleLevel"/>
    <w:tmpl w:val="00000007"/>
    <w:name w:val="WW8Num15"/>
    <w:lvl w:ilvl="0">
      <w:start w:val="1"/>
      <w:numFmt w:val="decimal"/>
      <w:lvlText w:val="%1."/>
      <w:lvlJc w:val="left"/>
      <w:pPr>
        <w:tabs>
          <w:tab w:val="num" w:pos="0"/>
        </w:tabs>
        <w:ind w:left="720" w:hanging="360"/>
      </w:pPr>
      <w:rPr>
        <w:rFonts w:ascii="Arial" w:hAnsi="Arial" w:cs="Arial"/>
        <w:sz w:val="20"/>
        <w:szCs w:val="20"/>
      </w:rPr>
    </w:lvl>
  </w:abstractNum>
  <w:abstractNum w:abstractNumId="4">
    <w:nsid w:val="00000009"/>
    <w:multiLevelType w:val="singleLevel"/>
    <w:tmpl w:val="00000009"/>
    <w:name w:val="WW8Num18"/>
    <w:lvl w:ilvl="0">
      <w:start w:val="1"/>
      <w:numFmt w:val="decimal"/>
      <w:lvlText w:val="%1)"/>
      <w:lvlJc w:val="left"/>
      <w:pPr>
        <w:tabs>
          <w:tab w:val="num" w:pos="0"/>
        </w:tabs>
        <w:ind w:left="720" w:hanging="360"/>
      </w:pPr>
      <w:rPr>
        <w:strike w:val="0"/>
        <w:dstrike w:val="0"/>
        <w:color w:val="000000"/>
        <w:u w:val="none"/>
        <w:effect w:val="none"/>
      </w:rPr>
    </w:lvl>
  </w:abstractNum>
  <w:abstractNum w:abstractNumId="5">
    <w:nsid w:val="0000000A"/>
    <w:multiLevelType w:val="singleLevel"/>
    <w:tmpl w:val="0000000A"/>
    <w:name w:val="WW8Num19"/>
    <w:lvl w:ilvl="0">
      <w:start w:val="1"/>
      <w:numFmt w:val="decimal"/>
      <w:lvlText w:val="%1)"/>
      <w:lvlJc w:val="left"/>
      <w:pPr>
        <w:tabs>
          <w:tab w:val="num" w:pos="0"/>
        </w:tabs>
        <w:ind w:left="709" w:hanging="360"/>
      </w:pPr>
      <w:rPr>
        <w:rFonts w:ascii="Arial" w:hAnsi="Arial" w:cs="Arial" w:hint="default"/>
        <w:b/>
        <w:bCs/>
        <w:sz w:val="20"/>
        <w:szCs w:val="20"/>
      </w:rPr>
    </w:lvl>
  </w:abstractNum>
  <w:abstractNum w:abstractNumId="6">
    <w:nsid w:val="0000000B"/>
    <w:multiLevelType w:val="singleLevel"/>
    <w:tmpl w:val="0000000B"/>
    <w:name w:val="WW8Num20"/>
    <w:lvl w:ilvl="0">
      <w:start w:val="1"/>
      <w:numFmt w:val="decimal"/>
      <w:lvlText w:val="%1)"/>
      <w:lvlJc w:val="left"/>
      <w:pPr>
        <w:tabs>
          <w:tab w:val="num" w:pos="0"/>
        </w:tabs>
        <w:ind w:left="720" w:hanging="360"/>
      </w:pPr>
      <w:rPr>
        <w:rFonts w:ascii="Arial" w:hAnsi="Arial" w:cs="Arial" w:hint="default"/>
        <w:strike w:val="0"/>
        <w:dstrike w:val="0"/>
        <w:color w:val="000000"/>
        <w:sz w:val="20"/>
        <w:szCs w:val="20"/>
        <w:u w:val="none"/>
        <w:effect w:val="none"/>
      </w:rPr>
    </w:lvl>
  </w:abstractNum>
  <w:abstractNum w:abstractNumId="7">
    <w:nsid w:val="0000000C"/>
    <w:multiLevelType w:val="singleLevel"/>
    <w:tmpl w:val="0000000C"/>
    <w:name w:val="WW8Num22"/>
    <w:lvl w:ilvl="0">
      <w:start w:val="2"/>
      <w:numFmt w:val="decimal"/>
      <w:lvlText w:val="%1."/>
      <w:lvlJc w:val="left"/>
      <w:pPr>
        <w:tabs>
          <w:tab w:val="num" w:pos="284"/>
        </w:tabs>
        <w:ind w:left="644" w:hanging="360"/>
      </w:pPr>
      <w:rPr>
        <w:rFonts w:ascii="Arial" w:hAnsi="Arial" w:cs="Arial" w:hint="default"/>
        <w:b w:val="0"/>
        <w:bCs/>
        <w:strike w:val="0"/>
        <w:dstrike w:val="0"/>
        <w:color w:val="000000"/>
        <w:sz w:val="20"/>
        <w:szCs w:val="20"/>
        <w:u w:val="none"/>
        <w:effect w:val="none"/>
      </w:rPr>
    </w:lvl>
  </w:abstractNum>
  <w:abstractNum w:abstractNumId="8">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5A785E"/>
    <w:multiLevelType w:val="hybridMultilevel"/>
    <w:tmpl w:val="051A1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226040"/>
    <w:multiLevelType w:val="hybridMultilevel"/>
    <w:tmpl w:val="F544BF02"/>
    <w:lvl w:ilvl="0" w:tplc="815E85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993E14"/>
    <w:multiLevelType w:val="hybridMultilevel"/>
    <w:tmpl w:val="9780B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F23B5"/>
    <w:multiLevelType w:val="hybridMultilevel"/>
    <w:tmpl w:val="22A69806"/>
    <w:lvl w:ilvl="0" w:tplc="04150001">
      <w:start w:val="1"/>
      <w:numFmt w:val="bullet"/>
      <w:lvlText w:val=""/>
      <w:lvlJc w:val="left"/>
      <w:pPr>
        <w:ind w:left="1287" w:hanging="360"/>
      </w:pPr>
      <w:rPr>
        <w:rFonts w:ascii="Symbol" w:hAnsi="Symbo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EE3197E"/>
    <w:multiLevelType w:val="multilevel"/>
    <w:tmpl w:val="2D9E56B8"/>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26555693"/>
    <w:multiLevelType w:val="hybridMultilevel"/>
    <w:tmpl w:val="6F3EFB76"/>
    <w:lvl w:ilvl="0" w:tplc="D916B5CE">
      <w:start w:val="3"/>
      <w:numFmt w:val="decimal"/>
      <w:lvlText w:val="%1. "/>
      <w:lvlJc w:val="left"/>
      <w:pPr>
        <w:tabs>
          <w:tab w:val="num" w:pos="2340"/>
        </w:tabs>
        <w:ind w:left="2263" w:hanging="283"/>
      </w:pPr>
      <w:rPr>
        <w:rFonts w:cs="Times New Roman"/>
        <w:b/>
        <w:i w:val="0"/>
        <w:sz w:val="22"/>
        <w:szCs w:val="22"/>
      </w:rPr>
    </w:lvl>
    <w:lvl w:ilvl="1" w:tplc="8458C262">
      <w:start w:val="1"/>
      <w:numFmt w:val="lowerLetter"/>
      <w:lvlText w:val="%2."/>
      <w:lvlJc w:val="left"/>
      <w:pPr>
        <w:tabs>
          <w:tab w:val="num" w:pos="720"/>
        </w:tabs>
        <w:ind w:left="357" w:firstLine="0"/>
      </w:pPr>
      <w:rPr>
        <w:b w:val="0"/>
        <w:i w:val="0"/>
        <w:sz w:val="22"/>
        <w:szCs w:val="20"/>
      </w:rPr>
    </w:lvl>
    <w:lvl w:ilvl="2" w:tplc="FFFFFFFF">
      <w:start w:val="4"/>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b w:val="0"/>
        <w:i w:val="0"/>
        <w:sz w:val="20"/>
      </w:rPr>
    </w:lvl>
    <w:lvl w:ilvl="4" w:tplc="533ECEA6">
      <w:start w:val="1"/>
      <w:numFmt w:val="upperLetter"/>
      <w:lvlText w:val="%5."/>
      <w:lvlJc w:val="left"/>
      <w:pPr>
        <w:ind w:left="3600" w:hanging="360"/>
      </w:pPr>
      <w:rPr>
        <w:rFonts w:cs="Times New Roman"/>
      </w:rPr>
    </w:lvl>
    <w:lvl w:ilvl="5" w:tplc="DF60F3A2">
      <w:start w:val="1"/>
      <w:numFmt w:val="lowerLetter"/>
      <w:lvlText w:val="%6)"/>
      <w:lvlJc w:val="left"/>
      <w:pPr>
        <w:ind w:left="4500" w:hanging="360"/>
      </w:pPr>
      <w:rPr>
        <w:rFonts w:cs="Times New Roman"/>
        <w:b w:val="0"/>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38642620"/>
    <w:multiLevelType w:val="hybridMultilevel"/>
    <w:tmpl w:val="30EC3DC8"/>
    <w:lvl w:ilvl="0" w:tplc="5EDEE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FC3A96"/>
    <w:multiLevelType w:val="multilevel"/>
    <w:tmpl w:val="BD445A9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23650B4"/>
    <w:multiLevelType w:val="hybridMultilevel"/>
    <w:tmpl w:val="B0F8C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A7456C"/>
    <w:multiLevelType w:val="hybridMultilevel"/>
    <w:tmpl w:val="49CEE58A"/>
    <w:name w:val="WW8Num1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412513"/>
    <w:multiLevelType w:val="hybridMultilevel"/>
    <w:tmpl w:val="2AC8AF30"/>
    <w:lvl w:ilvl="0" w:tplc="40929664">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AD7B43"/>
    <w:multiLevelType w:val="hybridMultilevel"/>
    <w:tmpl w:val="2A72CB80"/>
    <w:lvl w:ilvl="0" w:tplc="77E898B0">
      <w:start w:val="1"/>
      <w:numFmt w:val="decimal"/>
      <w:lvlText w:val="%1)"/>
      <w:lvlJc w:val="left"/>
      <w:pPr>
        <w:ind w:left="720" w:hanging="360"/>
      </w:pPr>
      <w:rPr>
        <w:rFonts w:ascii="Garamond" w:hAnsi="Garamond"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807694"/>
    <w:multiLevelType w:val="hybridMultilevel"/>
    <w:tmpl w:val="A51EDCDC"/>
    <w:lvl w:ilvl="0" w:tplc="A31A967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891062"/>
    <w:multiLevelType w:val="hybridMultilevel"/>
    <w:tmpl w:val="5DECAF52"/>
    <w:lvl w:ilvl="0" w:tplc="4798148E">
      <w:start w:val="1"/>
      <w:numFmt w:val="decimal"/>
      <w:lvlText w:val="%1."/>
      <w:lvlJc w:val="left"/>
      <w:pPr>
        <w:ind w:left="720"/>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4B4C1BFE">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62A59E">
      <w:start w:val="1"/>
      <w:numFmt w:val="bullet"/>
      <w:lvlText w:val="▪"/>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167A50">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CBC44">
      <w:start w:val="1"/>
      <w:numFmt w:val="bullet"/>
      <w:lvlText w:val="o"/>
      <w:lvlJc w:val="left"/>
      <w:pPr>
        <w:ind w:left="2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A088A6">
      <w:start w:val="1"/>
      <w:numFmt w:val="bullet"/>
      <w:lvlText w:val="▪"/>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0024C4">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F4B526">
      <w:start w:val="1"/>
      <w:numFmt w:val="bullet"/>
      <w:lvlText w:val="o"/>
      <w:lvlJc w:val="left"/>
      <w:pPr>
        <w:ind w:left="4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F02092">
      <w:start w:val="1"/>
      <w:numFmt w:val="bullet"/>
      <w:lvlText w:val="▪"/>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5862CA6"/>
    <w:multiLevelType w:val="hybridMultilevel"/>
    <w:tmpl w:val="44445450"/>
    <w:lvl w:ilvl="0" w:tplc="1C624D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E0554">
      <w:start w:val="1"/>
      <w:numFmt w:val="bullet"/>
      <w:lvlText w:val="o"/>
      <w:lvlJc w:val="left"/>
      <w:pPr>
        <w:ind w:left="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E6E24">
      <w:start w:val="1"/>
      <w:numFmt w:val="bullet"/>
      <w:lvlRestart w:val="0"/>
      <w:lvlText w:val="-"/>
      <w:lvlJc w:val="left"/>
      <w:pPr>
        <w:ind w:left="1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9C3988">
      <w:start w:val="1"/>
      <w:numFmt w:val="bullet"/>
      <w:lvlText w:val="•"/>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4D5EA">
      <w:start w:val="1"/>
      <w:numFmt w:val="bullet"/>
      <w:lvlText w:val="o"/>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E5156">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F03746">
      <w:start w:val="1"/>
      <w:numFmt w:val="bullet"/>
      <w:lvlText w:val="•"/>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600E0">
      <w:start w:val="1"/>
      <w:numFmt w:val="bullet"/>
      <w:lvlText w:val="o"/>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92DC8E">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5A135512"/>
    <w:multiLevelType w:val="hybridMultilevel"/>
    <w:tmpl w:val="A30C6BF0"/>
    <w:lvl w:ilvl="0" w:tplc="D1C28B9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EF525AF"/>
    <w:multiLevelType w:val="hybridMultilevel"/>
    <w:tmpl w:val="79FE8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5964B6"/>
    <w:multiLevelType w:val="hybridMultilevel"/>
    <w:tmpl w:val="FE583B98"/>
    <w:lvl w:ilvl="0" w:tplc="A01823A4">
      <w:start w:val="1"/>
      <w:numFmt w:val="lowerLetter"/>
      <w:lvlText w:val="%1)"/>
      <w:lvlJc w:val="left"/>
      <w:pPr>
        <w:ind w:left="1440" w:hanging="360"/>
      </w:pPr>
      <w:rPr>
        <w:rFonts w:ascii="Garamond" w:eastAsiaTheme="minorHAnsi" w:hAnsi="Garamond" w:cs="Aria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6632DD5"/>
    <w:multiLevelType w:val="hybridMultilevel"/>
    <w:tmpl w:val="ECB200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6668640D"/>
    <w:multiLevelType w:val="hybridMultilevel"/>
    <w:tmpl w:val="4BE4D0D2"/>
    <w:lvl w:ilvl="0" w:tplc="86B66A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85910">
      <w:start w:val="1"/>
      <w:numFmt w:val="bullet"/>
      <w:lvlText w:val="o"/>
      <w:lvlJc w:val="left"/>
      <w:pPr>
        <w:ind w:left="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70DF08">
      <w:start w:val="1"/>
      <w:numFmt w:val="bullet"/>
      <w:lvlRestart w:val="0"/>
      <w:lvlText w:val="•"/>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A48A72">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8D9F8">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18369C">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65EEA">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6250A">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E468EC">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A7134A9"/>
    <w:multiLevelType w:val="hybridMultilevel"/>
    <w:tmpl w:val="742AFCF8"/>
    <w:lvl w:ilvl="0" w:tplc="404C2912">
      <w:start w:val="1"/>
      <w:numFmt w:val="lowerLetter"/>
      <w:lvlText w:val="%1)"/>
      <w:lvlJc w:val="left"/>
      <w:pPr>
        <w:ind w:left="1440" w:hanging="360"/>
      </w:pPr>
      <w:rPr>
        <w:rFonts w:ascii="Garamond" w:eastAsiaTheme="minorHAnsi" w:hAnsi="Garamond" w:cs="Aria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4FD6125"/>
    <w:multiLevelType w:val="hybridMultilevel"/>
    <w:tmpl w:val="10140D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C1C11E5"/>
    <w:multiLevelType w:val="multilevel"/>
    <w:tmpl w:val="2FB6CD4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lvlOverride w:ilvl="0">
      <w:startOverride w:val="2"/>
    </w:lvlOverride>
  </w:num>
  <w:num w:numId="2">
    <w:abstractNumId w:val="4"/>
    <w:lvlOverride w:ilvl="0">
      <w:startOverride w:val="1"/>
    </w:lvlOverride>
  </w:num>
  <w:num w:numId="3">
    <w:abstractNumId w:val="6"/>
    <w:lvlOverride w:ilvl="0">
      <w:startOverride w:val="1"/>
    </w:lvlOverride>
  </w:num>
  <w:num w:numId="4">
    <w:abstractNumId w:val="2"/>
    <w:lvlOverride w:ilvl="0">
      <w:startOverride w:val="1"/>
    </w:lvlOverride>
  </w:num>
  <w:num w:numId="5">
    <w:abstractNumId w:val="5"/>
    <w:lvlOverride w:ilvl="0">
      <w:startOverride w:val="1"/>
    </w:lvlOverride>
  </w:num>
  <w:num w:numId="6">
    <w:abstractNumId w:val="3"/>
    <w:lvlOverride w:ilvl="0">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30"/>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10"/>
  </w:num>
  <w:num w:numId="16">
    <w:abstractNumId w:val="13"/>
  </w:num>
  <w:num w:numId="17">
    <w:abstractNumId w:val="22"/>
  </w:num>
  <w:num w:numId="18">
    <w:abstractNumId w:val="28"/>
  </w:num>
  <w:num w:numId="19">
    <w:abstractNumId w:val="23"/>
  </w:num>
  <w:num w:numId="20">
    <w:abstractNumId w:val="25"/>
  </w:num>
  <w:num w:numId="21">
    <w:abstractNumId w:val="20"/>
  </w:num>
  <w:num w:numId="22">
    <w:abstractNumId w:val="26"/>
  </w:num>
  <w:num w:numId="23">
    <w:abstractNumId w:val="29"/>
  </w:num>
  <w:num w:numId="24">
    <w:abstractNumId w:val="27"/>
  </w:num>
  <w:num w:numId="25">
    <w:abstractNumId w:val="19"/>
  </w:num>
  <w:num w:numId="26">
    <w:abstractNumId w:val="21"/>
  </w:num>
  <w:num w:numId="27">
    <w:abstractNumId w:val="17"/>
  </w:num>
  <w:num w:numId="28">
    <w:abstractNumId w:val="11"/>
  </w:num>
  <w:num w:numId="29">
    <w:abstractNumId w:val="1"/>
  </w:num>
  <w:num w:numId="30">
    <w:abstractNumId w:val="2"/>
  </w:num>
  <w:num w:numId="31">
    <w:abstractNumId w:val="5"/>
  </w:num>
  <w:num w:numId="32">
    <w:abstractNumId w:val="7"/>
  </w:num>
  <w:num w:numId="33">
    <w:abstractNumId w:val="8"/>
  </w:num>
  <w:num w:numId="34">
    <w:abstractNumId w:val="18"/>
  </w:num>
  <w:num w:numId="35">
    <w:abstractNumId w:val="9"/>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15"/>
    <w:rsid w:val="00003D92"/>
    <w:rsid w:val="00003DC4"/>
    <w:rsid w:val="00063353"/>
    <w:rsid w:val="00090032"/>
    <w:rsid w:val="000F7B8D"/>
    <w:rsid w:val="001217B7"/>
    <w:rsid w:val="0013228A"/>
    <w:rsid w:val="00143731"/>
    <w:rsid w:val="00152C30"/>
    <w:rsid w:val="001B2D1A"/>
    <w:rsid w:val="001B724C"/>
    <w:rsid w:val="00265C9C"/>
    <w:rsid w:val="0026779F"/>
    <w:rsid w:val="00274942"/>
    <w:rsid w:val="002D4C67"/>
    <w:rsid w:val="002E669F"/>
    <w:rsid w:val="004D1F61"/>
    <w:rsid w:val="00570F22"/>
    <w:rsid w:val="005F0BBC"/>
    <w:rsid w:val="00681FB0"/>
    <w:rsid w:val="006B0917"/>
    <w:rsid w:val="006D21A5"/>
    <w:rsid w:val="006E1FE8"/>
    <w:rsid w:val="00730472"/>
    <w:rsid w:val="007A44B8"/>
    <w:rsid w:val="007B4F2F"/>
    <w:rsid w:val="007D7197"/>
    <w:rsid w:val="007E7DFE"/>
    <w:rsid w:val="007F52EA"/>
    <w:rsid w:val="00881C45"/>
    <w:rsid w:val="008A2623"/>
    <w:rsid w:val="008D401C"/>
    <w:rsid w:val="008D6746"/>
    <w:rsid w:val="008E61AF"/>
    <w:rsid w:val="008F3E6D"/>
    <w:rsid w:val="008F632D"/>
    <w:rsid w:val="00907AC6"/>
    <w:rsid w:val="00992550"/>
    <w:rsid w:val="009F3833"/>
    <w:rsid w:val="00A508D4"/>
    <w:rsid w:val="00A61061"/>
    <w:rsid w:val="00A82C7D"/>
    <w:rsid w:val="00B75E97"/>
    <w:rsid w:val="00C43B77"/>
    <w:rsid w:val="00D61BC6"/>
    <w:rsid w:val="00DC2515"/>
    <w:rsid w:val="00DD48D8"/>
    <w:rsid w:val="00E00262"/>
    <w:rsid w:val="00E24550"/>
    <w:rsid w:val="00EF3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1B2D1A"/>
    <w:pPr>
      <w:numPr>
        <w:numId w:val="16"/>
      </w:numPr>
      <w:spacing w:after="0" w:line="240" w:lineRule="auto"/>
      <w:ind w:left="431" w:hanging="431"/>
      <w:jc w:val="both"/>
      <w:outlineLvl w:val="0"/>
    </w:pPr>
    <w:rPr>
      <w:rFonts w:ascii="Garamond" w:eastAsia="Times New Roman" w:hAnsi="Garamond" w:cs="Times New Roman"/>
      <w:b/>
      <w:bCs/>
      <w:caps/>
      <w:color w:val="E36C0A" w:themeColor="accent6" w:themeShade="BF"/>
      <w:kern w:val="32"/>
      <w:sz w:val="18"/>
      <w:szCs w:val="18"/>
      <w:lang w:eastAsia="pl-PL"/>
    </w:rPr>
  </w:style>
  <w:style w:type="paragraph" w:styleId="Nagwek2">
    <w:name w:val="heading 2"/>
    <w:basedOn w:val="Normalny"/>
    <w:link w:val="Nagwek2Znak"/>
    <w:autoRedefine/>
    <w:uiPriority w:val="9"/>
    <w:qFormat/>
    <w:rsid w:val="001B2D1A"/>
    <w:pPr>
      <w:numPr>
        <w:ilvl w:val="1"/>
        <w:numId w:val="16"/>
      </w:numPr>
      <w:spacing w:after="0" w:line="240" w:lineRule="auto"/>
      <w:jc w:val="both"/>
      <w:outlineLvl w:val="1"/>
    </w:pPr>
    <w:rPr>
      <w:rFonts w:ascii="Times New Roman" w:eastAsia="Times New Roman" w:hAnsi="Times New Roman" w:cs="Times New Roman"/>
      <w:iCs/>
      <w:color w:val="000000"/>
      <w:sz w:val="16"/>
      <w:szCs w:val="16"/>
      <w:lang w:eastAsia="pl-PL"/>
    </w:rPr>
  </w:style>
  <w:style w:type="paragraph" w:styleId="Nagwek4">
    <w:name w:val="heading 4"/>
    <w:basedOn w:val="Normalny"/>
    <w:link w:val="Nagwek4Znak"/>
    <w:autoRedefine/>
    <w:qFormat/>
    <w:rsid w:val="001B2D1A"/>
    <w:pPr>
      <w:keepNext/>
      <w:numPr>
        <w:ilvl w:val="3"/>
        <w:numId w:val="16"/>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1B2D1A"/>
    <w:pPr>
      <w:numPr>
        <w:ilvl w:val="4"/>
        <w:numId w:val="16"/>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B2D1A"/>
    <w:pPr>
      <w:numPr>
        <w:ilvl w:val="5"/>
        <w:numId w:val="16"/>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B2D1A"/>
    <w:pPr>
      <w:numPr>
        <w:ilvl w:val="6"/>
        <w:numId w:val="16"/>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1B2D1A"/>
    <w:pPr>
      <w:numPr>
        <w:ilvl w:val="7"/>
        <w:numId w:val="16"/>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1B2D1A"/>
    <w:pPr>
      <w:numPr>
        <w:ilvl w:val="8"/>
        <w:numId w:val="16"/>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2515"/>
    <w:rPr>
      <w:color w:val="0000FF" w:themeColor="hyperlink"/>
      <w:u w:val="single"/>
    </w:rPr>
  </w:style>
  <w:style w:type="paragraph" w:styleId="NormalnyWeb">
    <w:name w:val="Normal (Web)"/>
    <w:basedOn w:val="Normalny"/>
    <w:unhideWhenUsed/>
    <w:rsid w:val="00DC25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C2515"/>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Wypunktowanie"/>
    <w:basedOn w:val="Normalny"/>
    <w:link w:val="AkapitzlistZnak"/>
    <w:uiPriority w:val="34"/>
    <w:qFormat/>
    <w:rsid w:val="00B75E97"/>
    <w:pPr>
      <w:suppressAutoHyphens/>
      <w:ind w:left="720"/>
      <w:contextualSpacing/>
    </w:pPr>
    <w:rPr>
      <w:rFonts w:ascii="Calibri" w:eastAsia="Times New Roman" w:hAnsi="Calibri" w:cs="Calibri"/>
      <w:lang w:eastAsia="zh-CN"/>
    </w:rPr>
  </w:style>
  <w:style w:type="paragraph" w:customStyle="1" w:styleId="Standard">
    <w:name w:val="Standard"/>
    <w:rsid w:val="00B75E97"/>
    <w:pPr>
      <w:widowControl w:val="0"/>
      <w:suppressAutoHyphens/>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59"/>
    <w:rsid w:val="008E61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rsid w:val="008D401C"/>
    <w:rPr>
      <w:rFonts w:ascii="Times New Roman" w:hAnsi="Times New Roman" w:cs="Times New Roman" w:hint="default"/>
      <w:b/>
      <w:bCs/>
      <w:sz w:val="18"/>
      <w:szCs w:val="18"/>
    </w:rPr>
  </w:style>
  <w:style w:type="character" w:customStyle="1" w:styleId="FontStyle78">
    <w:name w:val="Font Style78"/>
    <w:rsid w:val="008D401C"/>
    <w:rPr>
      <w:rFonts w:ascii="Times New Roman" w:hAnsi="Times New Roman" w:cs="Times New Roman" w:hint="default"/>
      <w:b/>
      <w:bCs/>
      <w:sz w:val="18"/>
      <w:szCs w:val="18"/>
    </w:rPr>
  </w:style>
  <w:style w:type="character" w:customStyle="1" w:styleId="Nagwek1Znak">
    <w:name w:val="Nagłówek 1 Znak"/>
    <w:basedOn w:val="Domylnaczcionkaakapitu"/>
    <w:link w:val="Nagwek1"/>
    <w:rsid w:val="001B2D1A"/>
    <w:rPr>
      <w:rFonts w:ascii="Garamond" w:eastAsia="Times New Roman" w:hAnsi="Garamond" w:cs="Times New Roman"/>
      <w:b/>
      <w:bCs/>
      <w:caps/>
      <w:color w:val="E36C0A" w:themeColor="accent6" w:themeShade="BF"/>
      <w:kern w:val="32"/>
      <w:sz w:val="18"/>
      <w:szCs w:val="18"/>
      <w:lang w:eastAsia="pl-PL"/>
    </w:rPr>
  </w:style>
  <w:style w:type="character" w:customStyle="1" w:styleId="Nagwek2Znak">
    <w:name w:val="Nagłówek 2 Znak"/>
    <w:basedOn w:val="Domylnaczcionkaakapitu"/>
    <w:link w:val="Nagwek2"/>
    <w:uiPriority w:val="9"/>
    <w:rsid w:val="001B2D1A"/>
    <w:rPr>
      <w:rFonts w:ascii="Times New Roman" w:eastAsia="Times New Roman" w:hAnsi="Times New Roman" w:cs="Times New Roman"/>
      <w:iCs/>
      <w:color w:val="000000"/>
      <w:sz w:val="16"/>
      <w:szCs w:val="16"/>
      <w:lang w:eastAsia="pl-PL"/>
    </w:rPr>
  </w:style>
  <w:style w:type="character" w:customStyle="1" w:styleId="Nagwek4Znak">
    <w:name w:val="Nagłówek 4 Znak"/>
    <w:basedOn w:val="Domylnaczcionkaakapitu"/>
    <w:link w:val="Nagwek4"/>
    <w:rsid w:val="001B2D1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1B2D1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B2D1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B2D1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2D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2D1A"/>
    <w:rPr>
      <w:rFonts w:ascii="Arial" w:eastAsia="Times New Roman" w:hAnsi="Arial" w:cs="Arial"/>
      <w:lang w:eastAsia="pl-PL"/>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1B2D1A"/>
    <w:rPr>
      <w:rFonts w:ascii="Calibri" w:eastAsia="Times New Roman" w:hAnsi="Calibri" w:cs="Calibri"/>
      <w:lang w:eastAsia="zh-CN"/>
    </w:rPr>
  </w:style>
  <w:style w:type="paragraph" w:styleId="Tekstpodstawowy2">
    <w:name w:val="Body Text 2"/>
    <w:basedOn w:val="Normalny"/>
    <w:link w:val="Tekstpodstawowy2Znak"/>
    <w:uiPriority w:val="99"/>
    <w:qFormat/>
    <w:rsid w:val="008A262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A2623"/>
    <w:rPr>
      <w:rFonts w:ascii="Times New Roman" w:eastAsia="Times New Roman" w:hAnsi="Times New Roman" w:cs="Times New Roman"/>
      <w:sz w:val="24"/>
      <w:szCs w:val="24"/>
      <w:lang w:eastAsia="pl-PL"/>
    </w:rPr>
  </w:style>
  <w:style w:type="character" w:styleId="Uwydatnienie">
    <w:name w:val="Emphasis"/>
    <w:uiPriority w:val="20"/>
    <w:qFormat/>
    <w:rsid w:val="008A2623"/>
    <w:rPr>
      <w:i/>
      <w:iCs/>
    </w:rPr>
  </w:style>
  <w:style w:type="character" w:customStyle="1" w:styleId="ng-binding">
    <w:name w:val="ng-binding"/>
    <w:basedOn w:val="Domylnaczcionkaakapitu"/>
    <w:rsid w:val="008A2623"/>
  </w:style>
  <w:style w:type="paragraph" w:styleId="Tekstpodstawowy">
    <w:name w:val="Body Text"/>
    <w:aliases w:val=" Znak Znak,Znak Znak"/>
    <w:basedOn w:val="Normalny"/>
    <w:link w:val="TekstpodstawowyZnak"/>
    <w:qFormat/>
    <w:rsid w:val="00C43B7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 Znak Znak Znak,Znak Znak Znak"/>
    <w:basedOn w:val="Domylnaczcionkaakapitu"/>
    <w:link w:val="Tekstpodstawowy"/>
    <w:qFormat/>
    <w:rsid w:val="00C43B7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1B2D1A"/>
    <w:pPr>
      <w:numPr>
        <w:numId w:val="16"/>
      </w:numPr>
      <w:spacing w:after="0" w:line="240" w:lineRule="auto"/>
      <w:ind w:left="431" w:hanging="431"/>
      <w:jc w:val="both"/>
      <w:outlineLvl w:val="0"/>
    </w:pPr>
    <w:rPr>
      <w:rFonts w:ascii="Garamond" w:eastAsia="Times New Roman" w:hAnsi="Garamond" w:cs="Times New Roman"/>
      <w:b/>
      <w:bCs/>
      <w:caps/>
      <w:color w:val="E36C0A" w:themeColor="accent6" w:themeShade="BF"/>
      <w:kern w:val="32"/>
      <w:sz w:val="18"/>
      <w:szCs w:val="18"/>
      <w:lang w:eastAsia="pl-PL"/>
    </w:rPr>
  </w:style>
  <w:style w:type="paragraph" w:styleId="Nagwek2">
    <w:name w:val="heading 2"/>
    <w:basedOn w:val="Normalny"/>
    <w:link w:val="Nagwek2Znak"/>
    <w:autoRedefine/>
    <w:uiPriority w:val="9"/>
    <w:qFormat/>
    <w:rsid w:val="001B2D1A"/>
    <w:pPr>
      <w:numPr>
        <w:ilvl w:val="1"/>
        <w:numId w:val="16"/>
      </w:numPr>
      <w:spacing w:after="0" w:line="240" w:lineRule="auto"/>
      <w:jc w:val="both"/>
      <w:outlineLvl w:val="1"/>
    </w:pPr>
    <w:rPr>
      <w:rFonts w:ascii="Times New Roman" w:eastAsia="Times New Roman" w:hAnsi="Times New Roman" w:cs="Times New Roman"/>
      <w:iCs/>
      <w:color w:val="000000"/>
      <w:sz w:val="16"/>
      <w:szCs w:val="16"/>
      <w:lang w:eastAsia="pl-PL"/>
    </w:rPr>
  </w:style>
  <w:style w:type="paragraph" w:styleId="Nagwek4">
    <w:name w:val="heading 4"/>
    <w:basedOn w:val="Normalny"/>
    <w:link w:val="Nagwek4Znak"/>
    <w:autoRedefine/>
    <w:qFormat/>
    <w:rsid w:val="001B2D1A"/>
    <w:pPr>
      <w:keepNext/>
      <w:numPr>
        <w:ilvl w:val="3"/>
        <w:numId w:val="16"/>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1B2D1A"/>
    <w:pPr>
      <w:numPr>
        <w:ilvl w:val="4"/>
        <w:numId w:val="16"/>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B2D1A"/>
    <w:pPr>
      <w:numPr>
        <w:ilvl w:val="5"/>
        <w:numId w:val="16"/>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B2D1A"/>
    <w:pPr>
      <w:numPr>
        <w:ilvl w:val="6"/>
        <w:numId w:val="16"/>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1B2D1A"/>
    <w:pPr>
      <w:numPr>
        <w:ilvl w:val="7"/>
        <w:numId w:val="16"/>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1B2D1A"/>
    <w:pPr>
      <w:numPr>
        <w:ilvl w:val="8"/>
        <w:numId w:val="16"/>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2515"/>
    <w:rPr>
      <w:color w:val="0000FF" w:themeColor="hyperlink"/>
      <w:u w:val="single"/>
    </w:rPr>
  </w:style>
  <w:style w:type="paragraph" w:styleId="NormalnyWeb">
    <w:name w:val="Normal (Web)"/>
    <w:basedOn w:val="Normalny"/>
    <w:unhideWhenUsed/>
    <w:rsid w:val="00DC25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C2515"/>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Wypunktowanie"/>
    <w:basedOn w:val="Normalny"/>
    <w:link w:val="AkapitzlistZnak"/>
    <w:uiPriority w:val="34"/>
    <w:qFormat/>
    <w:rsid w:val="00B75E97"/>
    <w:pPr>
      <w:suppressAutoHyphens/>
      <w:ind w:left="720"/>
      <w:contextualSpacing/>
    </w:pPr>
    <w:rPr>
      <w:rFonts w:ascii="Calibri" w:eastAsia="Times New Roman" w:hAnsi="Calibri" w:cs="Calibri"/>
      <w:lang w:eastAsia="zh-CN"/>
    </w:rPr>
  </w:style>
  <w:style w:type="paragraph" w:customStyle="1" w:styleId="Standard">
    <w:name w:val="Standard"/>
    <w:rsid w:val="00B75E97"/>
    <w:pPr>
      <w:widowControl w:val="0"/>
      <w:suppressAutoHyphens/>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59"/>
    <w:rsid w:val="008E61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rsid w:val="008D401C"/>
    <w:rPr>
      <w:rFonts w:ascii="Times New Roman" w:hAnsi="Times New Roman" w:cs="Times New Roman" w:hint="default"/>
      <w:b/>
      <w:bCs/>
      <w:sz w:val="18"/>
      <w:szCs w:val="18"/>
    </w:rPr>
  </w:style>
  <w:style w:type="character" w:customStyle="1" w:styleId="FontStyle78">
    <w:name w:val="Font Style78"/>
    <w:rsid w:val="008D401C"/>
    <w:rPr>
      <w:rFonts w:ascii="Times New Roman" w:hAnsi="Times New Roman" w:cs="Times New Roman" w:hint="default"/>
      <w:b/>
      <w:bCs/>
      <w:sz w:val="18"/>
      <w:szCs w:val="18"/>
    </w:rPr>
  </w:style>
  <w:style w:type="character" w:customStyle="1" w:styleId="Nagwek1Znak">
    <w:name w:val="Nagłówek 1 Znak"/>
    <w:basedOn w:val="Domylnaczcionkaakapitu"/>
    <w:link w:val="Nagwek1"/>
    <w:rsid w:val="001B2D1A"/>
    <w:rPr>
      <w:rFonts w:ascii="Garamond" w:eastAsia="Times New Roman" w:hAnsi="Garamond" w:cs="Times New Roman"/>
      <w:b/>
      <w:bCs/>
      <w:caps/>
      <w:color w:val="E36C0A" w:themeColor="accent6" w:themeShade="BF"/>
      <w:kern w:val="32"/>
      <w:sz w:val="18"/>
      <w:szCs w:val="18"/>
      <w:lang w:eastAsia="pl-PL"/>
    </w:rPr>
  </w:style>
  <w:style w:type="character" w:customStyle="1" w:styleId="Nagwek2Znak">
    <w:name w:val="Nagłówek 2 Znak"/>
    <w:basedOn w:val="Domylnaczcionkaakapitu"/>
    <w:link w:val="Nagwek2"/>
    <w:uiPriority w:val="9"/>
    <w:rsid w:val="001B2D1A"/>
    <w:rPr>
      <w:rFonts w:ascii="Times New Roman" w:eastAsia="Times New Roman" w:hAnsi="Times New Roman" w:cs="Times New Roman"/>
      <w:iCs/>
      <w:color w:val="000000"/>
      <w:sz w:val="16"/>
      <w:szCs w:val="16"/>
      <w:lang w:eastAsia="pl-PL"/>
    </w:rPr>
  </w:style>
  <w:style w:type="character" w:customStyle="1" w:styleId="Nagwek4Znak">
    <w:name w:val="Nagłówek 4 Znak"/>
    <w:basedOn w:val="Domylnaczcionkaakapitu"/>
    <w:link w:val="Nagwek4"/>
    <w:rsid w:val="001B2D1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1B2D1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B2D1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B2D1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2D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2D1A"/>
    <w:rPr>
      <w:rFonts w:ascii="Arial" w:eastAsia="Times New Roman" w:hAnsi="Arial" w:cs="Arial"/>
      <w:lang w:eastAsia="pl-PL"/>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1B2D1A"/>
    <w:rPr>
      <w:rFonts w:ascii="Calibri" w:eastAsia="Times New Roman" w:hAnsi="Calibri" w:cs="Calibri"/>
      <w:lang w:eastAsia="zh-CN"/>
    </w:rPr>
  </w:style>
  <w:style w:type="paragraph" w:styleId="Tekstpodstawowy2">
    <w:name w:val="Body Text 2"/>
    <w:basedOn w:val="Normalny"/>
    <w:link w:val="Tekstpodstawowy2Znak"/>
    <w:uiPriority w:val="99"/>
    <w:qFormat/>
    <w:rsid w:val="008A262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8A2623"/>
    <w:rPr>
      <w:rFonts w:ascii="Times New Roman" w:eastAsia="Times New Roman" w:hAnsi="Times New Roman" w:cs="Times New Roman"/>
      <w:sz w:val="24"/>
      <w:szCs w:val="24"/>
      <w:lang w:eastAsia="pl-PL"/>
    </w:rPr>
  </w:style>
  <w:style w:type="character" w:styleId="Uwydatnienie">
    <w:name w:val="Emphasis"/>
    <w:uiPriority w:val="20"/>
    <w:qFormat/>
    <w:rsid w:val="008A2623"/>
    <w:rPr>
      <w:i/>
      <w:iCs/>
    </w:rPr>
  </w:style>
  <w:style w:type="character" w:customStyle="1" w:styleId="ng-binding">
    <w:name w:val="ng-binding"/>
    <w:basedOn w:val="Domylnaczcionkaakapitu"/>
    <w:rsid w:val="008A2623"/>
  </w:style>
  <w:style w:type="paragraph" w:styleId="Tekstpodstawowy">
    <w:name w:val="Body Text"/>
    <w:aliases w:val=" Znak Znak,Znak Znak"/>
    <w:basedOn w:val="Normalny"/>
    <w:link w:val="TekstpodstawowyZnak"/>
    <w:qFormat/>
    <w:rsid w:val="00C43B7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 Znak Znak Znak,Znak Znak Znak"/>
    <w:basedOn w:val="Domylnaczcionkaakapitu"/>
    <w:link w:val="Tekstpodstawowy"/>
    <w:qFormat/>
    <w:rsid w:val="00C43B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3003">
      <w:bodyDiv w:val="1"/>
      <w:marLeft w:val="0"/>
      <w:marRight w:val="0"/>
      <w:marTop w:val="0"/>
      <w:marBottom w:val="0"/>
      <w:divBdr>
        <w:top w:val="none" w:sz="0" w:space="0" w:color="auto"/>
        <w:left w:val="none" w:sz="0" w:space="0" w:color="auto"/>
        <w:bottom w:val="none" w:sz="0" w:space="0" w:color="auto"/>
        <w:right w:val="none" w:sz="0" w:space="0" w:color="auto"/>
      </w:divBdr>
    </w:div>
    <w:div w:id="1197305785">
      <w:bodyDiv w:val="1"/>
      <w:marLeft w:val="0"/>
      <w:marRight w:val="0"/>
      <w:marTop w:val="0"/>
      <w:marBottom w:val="0"/>
      <w:divBdr>
        <w:top w:val="none" w:sz="0" w:space="0" w:color="auto"/>
        <w:left w:val="none" w:sz="0" w:space="0" w:color="auto"/>
        <w:bottom w:val="none" w:sz="0" w:space="0" w:color="auto"/>
        <w:right w:val="none" w:sz="0" w:space="0" w:color="auto"/>
      </w:divBdr>
    </w:div>
    <w:div w:id="1206797299">
      <w:bodyDiv w:val="1"/>
      <w:marLeft w:val="0"/>
      <w:marRight w:val="0"/>
      <w:marTop w:val="0"/>
      <w:marBottom w:val="0"/>
      <w:divBdr>
        <w:top w:val="none" w:sz="0" w:space="0" w:color="auto"/>
        <w:left w:val="none" w:sz="0" w:space="0" w:color="auto"/>
        <w:bottom w:val="none" w:sz="0" w:space="0" w:color="auto"/>
        <w:right w:val="none" w:sz="0" w:space="0" w:color="auto"/>
      </w:divBdr>
    </w:div>
    <w:div w:id="1296985097">
      <w:bodyDiv w:val="1"/>
      <w:marLeft w:val="0"/>
      <w:marRight w:val="0"/>
      <w:marTop w:val="0"/>
      <w:marBottom w:val="0"/>
      <w:divBdr>
        <w:top w:val="none" w:sz="0" w:space="0" w:color="auto"/>
        <w:left w:val="none" w:sz="0" w:space="0" w:color="auto"/>
        <w:bottom w:val="none" w:sz="0" w:space="0" w:color="auto"/>
        <w:right w:val="none" w:sz="0" w:space="0" w:color="auto"/>
      </w:divBdr>
    </w:div>
    <w:div w:id="1435059115">
      <w:bodyDiv w:val="1"/>
      <w:marLeft w:val="0"/>
      <w:marRight w:val="0"/>
      <w:marTop w:val="0"/>
      <w:marBottom w:val="0"/>
      <w:divBdr>
        <w:top w:val="none" w:sz="0" w:space="0" w:color="auto"/>
        <w:left w:val="none" w:sz="0" w:space="0" w:color="auto"/>
        <w:bottom w:val="none" w:sz="0" w:space="0" w:color="auto"/>
        <w:right w:val="none" w:sz="0" w:space="0" w:color="auto"/>
      </w:divBdr>
    </w:div>
    <w:div w:id="1665860261">
      <w:bodyDiv w:val="1"/>
      <w:marLeft w:val="0"/>
      <w:marRight w:val="0"/>
      <w:marTop w:val="0"/>
      <w:marBottom w:val="0"/>
      <w:divBdr>
        <w:top w:val="none" w:sz="0" w:space="0" w:color="auto"/>
        <w:left w:val="none" w:sz="0" w:space="0" w:color="auto"/>
        <w:bottom w:val="none" w:sz="0" w:space="0" w:color="auto"/>
        <w:right w:val="none" w:sz="0" w:space="0" w:color="auto"/>
      </w:divBdr>
    </w:div>
    <w:div w:id="1725635299">
      <w:bodyDiv w:val="1"/>
      <w:marLeft w:val="0"/>
      <w:marRight w:val="0"/>
      <w:marTop w:val="0"/>
      <w:marBottom w:val="0"/>
      <w:divBdr>
        <w:top w:val="none" w:sz="0" w:space="0" w:color="auto"/>
        <w:left w:val="none" w:sz="0" w:space="0" w:color="auto"/>
        <w:bottom w:val="none" w:sz="0" w:space="0" w:color="auto"/>
        <w:right w:val="none" w:sz="0" w:space="0" w:color="auto"/>
      </w:divBdr>
    </w:div>
    <w:div w:id="20888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iatywna.suwal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21</Pages>
  <Words>7012</Words>
  <Characters>42078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Paulina Wasilewska</cp:lastModifiedBy>
  <cp:revision>23</cp:revision>
  <dcterms:created xsi:type="dcterms:W3CDTF">2023-11-03T13:42:00Z</dcterms:created>
  <dcterms:modified xsi:type="dcterms:W3CDTF">2023-11-22T12:38:00Z</dcterms:modified>
</cp:coreProperties>
</file>